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D7" w:rsidRPr="002223D7" w:rsidRDefault="002223D7" w:rsidP="002223D7">
      <w:pPr>
        <w:widowControl/>
        <w:suppressAutoHyphens w:val="0"/>
        <w:jc w:val="center"/>
        <w:rPr>
          <w:rFonts w:eastAsia="Calibri"/>
          <w:noProof/>
          <w:kern w:val="0"/>
          <w:lang w:eastAsia="ru-RU" w:bidi="ar-SA"/>
        </w:rPr>
      </w:pPr>
      <w:r w:rsidRPr="002223D7">
        <w:rPr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D421071" wp14:editId="4A7DA70D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D7" w:rsidRPr="002223D7" w:rsidRDefault="002223D7" w:rsidP="002223D7">
      <w:pPr>
        <w:widowControl/>
        <w:suppressAutoHyphens w:val="0"/>
        <w:jc w:val="center"/>
        <w:rPr>
          <w:rFonts w:eastAsia="Calibri"/>
          <w:noProof/>
          <w:kern w:val="0"/>
          <w:lang w:eastAsia="ru-RU" w:bidi="ar-SA"/>
        </w:rPr>
      </w:pPr>
    </w:p>
    <w:p w:rsidR="002223D7" w:rsidRPr="002223D7" w:rsidRDefault="002223D7" w:rsidP="002223D7">
      <w:pPr>
        <w:widowControl/>
        <w:suppressAutoHyphens w:val="0"/>
        <w:autoSpaceDE w:val="0"/>
        <w:autoSpaceDN w:val="0"/>
        <w:jc w:val="center"/>
        <w:rPr>
          <w:b/>
          <w:kern w:val="0"/>
          <w:sz w:val="28"/>
          <w:szCs w:val="28"/>
          <w:lang w:eastAsia="ru-RU" w:bidi="ar-SA"/>
        </w:rPr>
      </w:pPr>
      <w:r w:rsidRPr="002223D7">
        <w:rPr>
          <w:b/>
          <w:kern w:val="0"/>
          <w:sz w:val="28"/>
          <w:szCs w:val="28"/>
          <w:lang w:eastAsia="ru-RU" w:bidi="ar-SA"/>
        </w:rPr>
        <w:t>АДМИНИСТРАЦИЯ КАШТАНОВСКОГО СЕЛЬСКОГО ПОСЕЛЕНИЯ</w:t>
      </w:r>
    </w:p>
    <w:p w:rsidR="002223D7" w:rsidRPr="002223D7" w:rsidRDefault="002223D7" w:rsidP="002223D7">
      <w:pPr>
        <w:widowControl/>
        <w:suppressAutoHyphens w:val="0"/>
        <w:autoSpaceDE w:val="0"/>
        <w:autoSpaceDN w:val="0"/>
        <w:jc w:val="center"/>
        <w:rPr>
          <w:b/>
          <w:kern w:val="0"/>
          <w:sz w:val="28"/>
          <w:szCs w:val="28"/>
          <w:lang w:eastAsia="ru-RU" w:bidi="ar-SA"/>
        </w:rPr>
      </w:pPr>
      <w:r w:rsidRPr="002223D7">
        <w:rPr>
          <w:b/>
          <w:kern w:val="0"/>
          <w:sz w:val="28"/>
          <w:szCs w:val="28"/>
          <w:lang w:eastAsia="ru-RU" w:bidi="ar-SA"/>
        </w:rPr>
        <w:t>БАХЧИСАРАЙСКОГО РАЙОНА РЕСПУБЛИКИ КРЫМ</w:t>
      </w:r>
    </w:p>
    <w:p w:rsidR="002223D7" w:rsidRDefault="002223D7" w:rsidP="00777908">
      <w:pPr>
        <w:jc w:val="center"/>
        <w:rPr>
          <w:b/>
          <w:bCs/>
          <w:sz w:val="28"/>
          <w:szCs w:val="28"/>
        </w:rPr>
      </w:pPr>
    </w:p>
    <w:p w:rsidR="00031064" w:rsidRDefault="00031064" w:rsidP="00777908">
      <w:pPr>
        <w:jc w:val="center"/>
      </w:pPr>
      <w:r>
        <w:rPr>
          <w:b/>
          <w:bCs/>
          <w:sz w:val="28"/>
          <w:szCs w:val="28"/>
        </w:rPr>
        <w:t>ПОСТАНОВЛЕНИЕ</w:t>
      </w:r>
      <w:r w:rsidR="002223D7">
        <w:rPr>
          <w:b/>
          <w:bCs/>
          <w:sz w:val="28"/>
          <w:szCs w:val="28"/>
        </w:rPr>
        <w:t xml:space="preserve"> №</w:t>
      </w:r>
    </w:p>
    <w:p w:rsidR="00031064" w:rsidRDefault="00031064" w:rsidP="00777908">
      <w:pPr>
        <w:jc w:val="center"/>
      </w:pPr>
    </w:p>
    <w:p w:rsidR="00031064" w:rsidRPr="00884F9B" w:rsidRDefault="004F0153" w:rsidP="00777908">
      <w:pPr>
        <w:rPr>
          <w:sz w:val="28"/>
          <w:szCs w:val="28"/>
        </w:rPr>
      </w:pPr>
      <w:r w:rsidRPr="004F0153">
        <w:rPr>
          <w:b/>
          <w:sz w:val="28"/>
          <w:szCs w:val="28"/>
        </w:rPr>
        <w:t xml:space="preserve">от    </w:t>
      </w:r>
      <w:r w:rsidR="002223D7">
        <w:rPr>
          <w:b/>
          <w:sz w:val="28"/>
          <w:szCs w:val="28"/>
        </w:rPr>
        <w:t>_________</w:t>
      </w:r>
      <w:r w:rsidRPr="004F0153">
        <w:rPr>
          <w:b/>
          <w:sz w:val="28"/>
          <w:szCs w:val="28"/>
        </w:rPr>
        <w:t xml:space="preserve"> 20     года               </w:t>
      </w:r>
      <w:r>
        <w:rPr>
          <w:sz w:val="28"/>
          <w:szCs w:val="28"/>
        </w:rPr>
        <w:t xml:space="preserve"> </w:t>
      </w:r>
      <w:r w:rsidR="00031064">
        <w:rPr>
          <w:sz w:val="28"/>
          <w:szCs w:val="28"/>
        </w:rPr>
        <w:t xml:space="preserve">  </w:t>
      </w:r>
      <w:r w:rsidR="00E31565">
        <w:rPr>
          <w:sz w:val="28"/>
          <w:szCs w:val="28"/>
        </w:rPr>
        <w:tab/>
      </w:r>
      <w:bookmarkStart w:id="0" w:name="_GoBack"/>
      <w:bookmarkEnd w:id="0"/>
      <w:r w:rsidR="00E31565">
        <w:rPr>
          <w:sz w:val="28"/>
          <w:szCs w:val="28"/>
        </w:rPr>
        <w:tab/>
      </w:r>
      <w:r w:rsidR="00E31565">
        <w:rPr>
          <w:sz w:val="28"/>
          <w:szCs w:val="28"/>
        </w:rPr>
        <w:tab/>
      </w:r>
      <w:r w:rsidR="00E31565">
        <w:rPr>
          <w:sz w:val="28"/>
          <w:szCs w:val="28"/>
        </w:rPr>
        <w:tab/>
      </w:r>
      <w:r w:rsidR="00E3156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D238A6">
        <w:rPr>
          <w:b/>
          <w:sz w:val="28"/>
          <w:szCs w:val="28"/>
        </w:rPr>
        <w:t>с</w:t>
      </w:r>
      <w:proofErr w:type="gramStart"/>
      <w:r w:rsidRPr="00D238A6">
        <w:rPr>
          <w:b/>
          <w:sz w:val="28"/>
          <w:szCs w:val="28"/>
        </w:rPr>
        <w:t>.К</w:t>
      </w:r>
      <w:proofErr w:type="gramEnd"/>
      <w:r w:rsidRPr="00D238A6">
        <w:rPr>
          <w:b/>
          <w:sz w:val="28"/>
          <w:szCs w:val="28"/>
        </w:rPr>
        <w:t>аштаны</w:t>
      </w:r>
      <w:proofErr w:type="spellEnd"/>
    </w:p>
    <w:p w:rsidR="00031064" w:rsidRDefault="00031064" w:rsidP="00777908">
      <w:pPr>
        <w:rPr>
          <w:b/>
          <w:bCs/>
          <w:sz w:val="28"/>
          <w:szCs w:val="28"/>
        </w:rPr>
      </w:pPr>
    </w:p>
    <w:p w:rsidR="00031064" w:rsidRDefault="00031064" w:rsidP="005C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создании системы учета всех видов </w:t>
      </w:r>
    </w:p>
    <w:p w:rsidR="00031064" w:rsidRDefault="00031064" w:rsidP="005C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захоронений, произведенных на территории </w:t>
      </w:r>
    </w:p>
    <w:p w:rsidR="00031064" w:rsidRDefault="004F0153" w:rsidP="005C7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Каштановского </w:t>
      </w:r>
      <w:r w:rsidR="00031064">
        <w:rPr>
          <w:b/>
          <w:bCs/>
          <w:sz w:val="28"/>
          <w:szCs w:val="28"/>
        </w:rPr>
        <w:t xml:space="preserve">сельского поселения </w:t>
      </w:r>
    </w:p>
    <w:p w:rsidR="00031064" w:rsidRDefault="004F0153" w:rsidP="005C7075">
      <w:pPr>
        <w:rPr>
          <w:b/>
          <w:bCs/>
        </w:rPr>
      </w:pPr>
      <w:r>
        <w:rPr>
          <w:b/>
          <w:bCs/>
          <w:sz w:val="28"/>
          <w:szCs w:val="28"/>
        </w:rPr>
        <w:t>Бахчисарайского</w:t>
      </w:r>
      <w:r w:rsidR="00031064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="00031064">
        <w:rPr>
          <w:b/>
          <w:bCs/>
          <w:sz w:val="28"/>
          <w:szCs w:val="28"/>
        </w:rPr>
        <w:t>Республики Крым</w:t>
      </w:r>
    </w:p>
    <w:p w:rsidR="00031064" w:rsidRDefault="00031064" w:rsidP="0016151A">
      <w:pPr>
        <w:jc w:val="both"/>
        <w:rPr>
          <w:sz w:val="28"/>
          <w:szCs w:val="28"/>
        </w:rPr>
      </w:pPr>
    </w:p>
    <w:p w:rsidR="00031064" w:rsidRPr="00A22090" w:rsidRDefault="00031064" w:rsidP="00991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14  Федерального закона от 06 октября 2003 года № 131-ФЗ «Об общих принципах организации местного самоуправления в Российской Федерации», Законом Республики Крым от 30 декабря 2015 года </w:t>
      </w:r>
      <w:r>
        <w:rPr>
          <w:sz w:val="28"/>
          <w:szCs w:val="28"/>
        </w:rPr>
        <w:br/>
        <w:t xml:space="preserve">№ 200-ЗРК/2015 «О погребении и похоронном деле в Республике Крым», Устава муниципального образования </w:t>
      </w:r>
      <w:r w:rsidR="004F0153">
        <w:rPr>
          <w:sz w:val="28"/>
          <w:szCs w:val="28"/>
        </w:rPr>
        <w:t>Каштановское сельское поселение Бахчисарайского</w:t>
      </w:r>
      <w:r>
        <w:rPr>
          <w:sz w:val="28"/>
          <w:szCs w:val="28"/>
        </w:rPr>
        <w:t xml:space="preserve"> района Республики Крым</w:t>
      </w:r>
      <w:r w:rsidR="002223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090">
        <w:rPr>
          <w:sz w:val="28"/>
          <w:szCs w:val="28"/>
        </w:rPr>
        <w:t xml:space="preserve">администрация </w:t>
      </w:r>
      <w:r w:rsidR="004F0153">
        <w:rPr>
          <w:sz w:val="28"/>
          <w:szCs w:val="28"/>
        </w:rPr>
        <w:t xml:space="preserve">Каштановского </w:t>
      </w:r>
      <w:r w:rsidRPr="00A22090">
        <w:rPr>
          <w:sz w:val="28"/>
          <w:szCs w:val="28"/>
        </w:rPr>
        <w:t xml:space="preserve">сельского поселения </w:t>
      </w:r>
      <w:proofErr w:type="gramEnd"/>
    </w:p>
    <w:p w:rsidR="00031064" w:rsidRPr="00A22090" w:rsidRDefault="00031064" w:rsidP="00A66FD2">
      <w:pPr>
        <w:jc w:val="both"/>
        <w:rPr>
          <w:sz w:val="28"/>
          <w:szCs w:val="28"/>
        </w:rPr>
      </w:pPr>
    </w:p>
    <w:p w:rsidR="004F0153" w:rsidRDefault="00031064" w:rsidP="002223D7">
      <w:pPr>
        <w:ind w:firstLine="708"/>
        <w:jc w:val="center"/>
        <w:rPr>
          <w:sz w:val="28"/>
          <w:szCs w:val="28"/>
        </w:rPr>
      </w:pPr>
      <w:r w:rsidRPr="00701101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031064" w:rsidRDefault="00031064" w:rsidP="0016151A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</w:t>
      </w:r>
      <w:proofErr w:type="gramStart"/>
      <w:r>
        <w:rPr>
          <w:color w:val="000000"/>
          <w:sz w:val="28"/>
          <w:szCs w:val="28"/>
        </w:rPr>
        <w:t>ведения книг регистрации учета всех видов захоронений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  <w:r w:rsidR="004F0153">
        <w:rPr>
          <w:sz w:val="28"/>
          <w:szCs w:val="28"/>
        </w:rPr>
        <w:t>Каштановско</w:t>
      </w:r>
      <w:r w:rsidR="00555BE7">
        <w:rPr>
          <w:sz w:val="28"/>
          <w:szCs w:val="28"/>
        </w:rPr>
        <w:t>го</w:t>
      </w:r>
      <w:r w:rsidR="004F0153">
        <w:rPr>
          <w:sz w:val="28"/>
          <w:szCs w:val="28"/>
        </w:rPr>
        <w:t xml:space="preserve"> сельско</w:t>
      </w:r>
      <w:r w:rsidR="00555BE7">
        <w:rPr>
          <w:sz w:val="28"/>
          <w:szCs w:val="28"/>
        </w:rPr>
        <w:t>го</w:t>
      </w:r>
      <w:r w:rsidR="004F0153">
        <w:rPr>
          <w:sz w:val="28"/>
          <w:szCs w:val="28"/>
        </w:rPr>
        <w:t xml:space="preserve"> поселени</w:t>
      </w:r>
      <w:r w:rsidR="00555BE7">
        <w:rPr>
          <w:sz w:val="28"/>
          <w:szCs w:val="28"/>
        </w:rPr>
        <w:t>я</w:t>
      </w:r>
      <w:r w:rsidR="004F0153">
        <w:rPr>
          <w:sz w:val="28"/>
          <w:szCs w:val="28"/>
        </w:rPr>
        <w:t xml:space="preserve"> Бахчисарайского района Республики Крым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1. </w:t>
      </w:r>
      <w:bookmarkStart w:id="1" w:name="BM3"/>
      <w:bookmarkEnd w:id="1"/>
    </w:p>
    <w:p w:rsidR="00031064" w:rsidRDefault="00031064" w:rsidP="0016151A">
      <w:pPr>
        <w:widowControl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ведения книг регистрации надгробных сооружений (надгробий)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4F0153">
        <w:rPr>
          <w:sz w:val="28"/>
          <w:szCs w:val="28"/>
        </w:rPr>
        <w:t xml:space="preserve">Каштановское сельское поселение Бахчисарайского района Республики Крым </w:t>
      </w:r>
      <w:r>
        <w:rPr>
          <w:color w:val="000000"/>
          <w:sz w:val="28"/>
          <w:szCs w:val="28"/>
        </w:rPr>
        <w:t>согласно приложению 2.</w:t>
      </w:r>
    </w:p>
    <w:p w:rsidR="00031064" w:rsidRDefault="00031064" w:rsidP="0016151A">
      <w:pPr>
        <w:widowControl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rFonts w:eastAsia="Batang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Утвердить Порядок выдачи свидетельств о регистрации (перерегистрации) захоронении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4F0153">
        <w:rPr>
          <w:sz w:val="28"/>
          <w:szCs w:val="28"/>
        </w:rPr>
        <w:t xml:space="preserve">Каштановское сельское поселение Бахчисарайского района Республики Крым </w:t>
      </w:r>
      <w:r>
        <w:rPr>
          <w:color w:val="000000"/>
          <w:sz w:val="28"/>
          <w:szCs w:val="28"/>
        </w:rPr>
        <w:t>согласно приложению 3.</w:t>
      </w:r>
    </w:p>
    <w:p w:rsidR="002223D7" w:rsidRDefault="00031064" w:rsidP="002223D7">
      <w:pPr>
        <w:ind w:firstLine="568"/>
        <w:jc w:val="both"/>
        <w:rPr>
          <w:color w:val="00000A"/>
          <w:kern w:val="0"/>
          <w:sz w:val="28"/>
          <w:szCs w:val="28"/>
          <w:lang w:eastAsia="ru-RU" w:bidi="ar-SA"/>
        </w:rPr>
      </w:pPr>
      <w:r>
        <w:rPr>
          <w:rFonts w:eastAsia="Batang"/>
          <w:color w:val="000000"/>
          <w:sz w:val="28"/>
          <w:szCs w:val="28"/>
          <w:shd w:val="clear" w:color="auto" w:fill="FFFFFF"/>
        </w:rPr>
        <w:t>4. Настоящее постановление  вступает в силу со дня его опубликования (обнародования) путем размещения</w:t>
      </w:r>
      <w:r>
        <w:rPr>
          <w:rFonts w:eastAsia="Batang"/>
          <w:color w:val="000000"/>
          <w:sz w:val="28"/>
          <w:szCs w:val="28"/>
        </w:rPr>
        <w:t xml:space="preserve"> на информационном стенде в здании администрации </w:t>
      </w:r>
      <w:r w:rsidR="004F0153">
        <w:rPr>
          <w:sz w:val="28"/>
          <w:szCs w:val="28"/>
        </w:rPr>
        <w:t xml:space="preserve">Каштановское сельское поселение Бахчисарайского района Республики Крым </w:t>
      </w:r>
      <w:r>
        <w:rPr>
          <w:rFonts w:eastAsia="Batang"/>
          <w:color w:val="000000"/>
          <w:sz w:val="28"/>
          <w:szCs w:val="28"/>
        </w:rPr>
        <w:t xml:space="preserve">(по адресу: </w:t>
      </w:r>
      <w:proofErr w:type="spellStart"/>
      <w:r>
        <w:rPr>
          <w:rFonts w:eastAsia="Batang"/>
          <w:color w:val="000000"/>
          <w:sz w:val="28"/>
          <w:szCs w:val="28"/>
        </w:rPr>
        <w:t>с</w:t>
      </w:r>
      <w:proofErr w:type="gramStart"/>
      <w:r>
        <w:rPr>
          <w:rFonts w:eastAsia="Batang"/>
          <w:color w:val="000000"/>
          <w:sz w:val="28"/>
          <w:szCs w:val="28"/>
        </w:rPr>
        <w:t>.</w:t>
      </w:r>
      <w:r w:rsidR="004F0153">
        <w:rPr>
          <w:rFonts w:eastAsia="Batang"/>
          <w:color w:val="000000"/>
          <w:sz w:val="28"/>
          <w:szCs w:val="28"/>
        </w:rPr>
        <w:t>К</w:t>
      </w:r>
      <w:proofErr w:type="gramEnd"/>
      <w:r w:rsidR="004F0153">
        <w:rPr>
          <w:rFonts w:eastAsia="Batang"/>
          <w:color w:val="000000"/>
          <w:sz w:val="28"/>
          <w:szCs w:val="28"/>
        </w:rPr>
        <w:t>аштаны</w:t>
      </w:r>
      <w:proofErr w:type="spellEnd"/>
      <w:r w:rsidR="004F0153">
        <w:rPr>
          <w:rFonts w:eastAsia="Batang"/>
          <w:color w:val="000000"/>
          <w:sz w:val="28"/>
          <w:szCs w:val="28"/>
        </w:rPr>
        <w:t>, ул. Виноградная, 4.</w:t>
      </w:r>
      <w:r>
        <w:rPr>
          <w:rFonts w:eastAsia="Batang"/>
          <w:color w:val="000000"/>
          <w:sz w:val="28"/>
          <w:szCs w:val="28"/>
        </w:rPr>
        <w:t xml:space="preserve"> </w:t>
      </w:r>
      <w:proofErr w:type="gramStart"/>
      <w:r w:rsidR="004F0153">
        <w:rPr>
          <w:rFonts w:eastAsia="Batang"/>
          <w:color w:val="000000"/>
          <w:sz w:val="28"/>
          <w:szCs w:val="28"/>
        </w:rPr>
        <w:t xml:space="preserve">Бахчисарайского </w:t>
      </w:r>
      <w:r>
        <w:rPr>
          <w:rFonts w:eastAsia="Batang"/>
          <w:color w:val="000000"/>
          <w:sz w:val="28"/>
          <w:szCs w:val="28"/>
        </w:rPr>
        <w:t>района Республики Крым)</w:t>
      </w:r>
      <w:r w:rsidR="002223D7"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 xml:space="preserve">и на официальном сайте администрации </w:t>
      </w:r>
      <w:r w:rsidR="004F0153">
        <w:rPr>
          <w:rFonts w:eastAsia="Batang"/>
          <w:color w:val="000000"/>
          <w:sz w:val="28"/>
          <w:szCs w:val="28"/>
        </w:rPr>
        <w:t xml:space="preserve">Каштановского </w:t>
      </w:r>
      <w:r>
        <w:rPr>
          <w:rFonts w:eastAsia="Batang"/>
          <w:color w:val="000000"/>
          <w:sz w:val="28"/>
          <w:szCs w:val="28"/>
        </w:rPr>
        <w:t>сельского поселения</w:t>
      </w:r>
      <w:r w:rsidR="002223D7">
        <w:rPr>
          <w:rFonts w:eastAsia="Batang"/>
          <w:color w:val="000000"/>
          <w:sz w:val="28"/>
          <w:szCs w:val="28"/>
        </w:rPr>
        <w:t xml:space="preserve"> </w:t>
      </w:r>
      <w:hyperlink r:id="rId10" w:history="1">
        <w:r w:rsidR="002223D7" w:rsidRPr="00A43D98">
          <w:rPr>
            <w:rStyle w:val="ab"/>
            <w:kern w:val="0"/>
            <w:sz w:val="28"/>
            <w:szCs w:val="28"/>
            <w:lang w:val="en-US" w:eastAsia="ru-RU" w:bidi="ar-SA"/>
          </w:rPr>
          <w:t>http</w:t>
        </w:r>
        <w:r w:rsidR="002223D7" w:rsidRPr="00A43D98">
          <w:rPr>
            <w:rStyle w:val="ab"/>
            <w:kern w:val="0"/>
            <w:sz w:val="28"/>
            <w:szCs w:val="28"/>
            <w:lang w:eastAsia="ru-RU" w:bidi="ar-SA"/>
          </w:rPr>
          <w:t>://</w:t>
        </w:r>
        <w:proofErr w:type="spellStart"/>
        <w:r w:rsidR="002223D7" w:rsidRPr="00A43D98">
          <w:rPr>
            <w:rStyle w:val="ab"/>
            <w:kern w:val="0"/>
            <w:sz w:val="28"/>
            <w:szCs w:val="28"/>
            <w:lang w:val="en-US" w:eastAsia="ru-RU" w:bidi="ar-SA"/>
          </w:rPr>
          <w:t>kashtanovskoe</w:t>
        </w:r>
        <w:proofErr w:type="spellEnd"/>
        <w:r w:rsidR="002223D7" w:rsidRPr="00A43D98">
          <w:rPr>
            <w:rStyle w:val="ab"/>
            <w:kern w:val="0"/>
            <w:sz w:val="28"/>
            <w:szCs w:val="28"/>
            <w:lang w:eastAsia="ru-RU" w:bidi="ar-SA"/>
          </w:rPr>
          <w:t>-</w:t>
        </w:r>
        <w:proofErr w:type="spellStart"/>
        <w:r w:rsidR="002223D7" w:rsidRPr="00A43D98">
          <w:rPr>
            <w:rStyle w:val="ab"/>
            <w:kern w:val="0"/>
            <w:sz w:val="28"/>
            <w:szCs w:val="28"/>
            <w:lang w:val="en-US" w:eastAsia="ru-RU" w:bidi="ar-SA"/>
          </w:rPr>
          <w:t>sp</w:t>
        </w:r>
        <w:proofErr w:type="spellEnd"/>
        <w:r w:rsidR="002223D7" w:rsidRPr="00A43D98">
          <w:rPr>
            <w:rStyle w:val="ab"/>
            <w:kern w:val="0"/>
            <w:sz w:val="28"/>
            <w:szCs w:val="28"/>
            <w:lang w:eastAsia="ru-RU" w:bidi="ar-SA"/>
          </w:rPr>
          <w:t>.</w:t>
        </w:r>
        <w:proofErr w:type="spellStart"/>
        <w:r w:rsidR="002223D7" w:rsidRPr="00A43D98">
          <w:rPr>
            <w:rStyle w:val="ab"/>
            <w:kern w:val="0"/>
            <w:sz w:val="28"/>
            <w:szCs w:val="28"/>
            <w:lang w:val="en-US" w:eastAsia="ru-RU" w:bidi="ar-SA"/>
          </w:rPr>
          <w:t>ru</w:t>
        </w:r>
        <w:proofErr w:type="spellEnd"/>
        <w:r w:rsidR="002223D7" w:rsidRPr="00A43D98">
          <w:rPr>
            <w:rStyle w:val="ab"/>
            <w:kern w:val="0"/>
            <w:sz w:val="28"/>
            <w:szCs w:val="28"/>
            <w:lang w:eastAsia="ru-RU" w:bidi="ar-SA"/>
          </w:rPr>
          <w:t>/</w:t>
        </w:r>
      </w:hyperlink>
      <w:r w:rsidR="002223D7" w:rsidRPr="002223D7">
        <w:rPr>
          <w:color w:val="00000A"/>
          <w:kern w:val="0"/>
          <w:sz w:val="28"/>
          <w:szCs w:val="28"/>
          <w:lang w:eastAsia="ru-RU" w:bidi="ar-SA"/>
        </w:rPr>
        <w:t>.</w:t>
      </w:r>
      <w:proofErr w:type="gramEnd"/>
    </w:p>
    <w:p w:rsidR="002223D7" w:rsidRPr="002223D7" w:rsidRDefault="002223D7" w:rsidP="002223D7">
      <w:pPr>
        <w:widowControl/>
        <w:suppressAutoHyphens w:val="0"/>
        <w:ind w:firstLine="709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Pr="002223D7">
        <w:rPr>
          <w:kern w:val="0"/>
          <w:sz w:val="28"/>
          <w:szCs w:val="28"/>
          <w:lang w:eastAsia="ru-RU" w:bidi="ar-SA"/>
        </w:rPr>
        <w:t>. Настоящее постановление вступает в силу с момента его официального обнародования.</w:t>
      </w:r>
    </w:p>
    <w:p w:rsidR="002223D7" w:rsidRPr="002223D7" w:rsidRDefault="002223D7" w:rsidP="002223D7">
      <w:pPr>
        <w:widowControl/>
        <w:suppressAutoHyphens w:val="0"/>
        <w:ind w:firstLine="709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6</w:t>
      </w:r>
      <w:r w:rsidRPr="002223D7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2223D7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Pr="002223D7">
        <w:rPr>
          <w:kern w:val="0"/>
          <w:sz w:val="28"/>
          <w:szCs w:val="28"/>
          <w:lang w:eastAsia="ru-RU" w:bidi="ar-SA"/>
        </w:rPr>
        <w:t xml:space="preserve"> исполнением данного постановления оставляю за собой.</w:t>
      </w:r>
      <w:r w:rsidRPr="002223D7">
        <w:rPr>
          <w:kern w:val="0"/>
          <w:sz w:val="28"/>
          <w:szCs w:val="28"/>
          <w:lang w:eastAsia="ru-RU" w:bidi="ar-SA"/>
        </w:rPr>
        <w:tab/>
      </w:r>
    </w:p>
    <w:p w:rsidR="00031064" w:rsidRDefault="00031064" w:rsidP="009915B3">
      <w:pPr>
        <w:pStyle w:val="Standard"/>
        <w:ind w:right="50"/>
        <w:jc w:val="both"/>
        <w:rPr>
          <w:sz w:val="28"/>
          <w:szCs w:val="28"/>
        </w:rPr>
      </w:pPr>
    </w:p>
    <w:p w:rsidR="004F0153" w:rsidRPr="00D238A6" w:rsidRDefault="004F0153" w:rsidP="004F0153">
      <w:pPr>
        <w:jc w:val="both"/>
        <w:rPr>
          <w:b/>
          <w:sz w:val="28"/>
          <w:szCs w:val="28"/>
        </w:rPr>
      </w:pPr>
      <w:r w:rsidRPr="00D238A6">
        <w:rPr>
          <w:b/>
          <w:sz w:val="28"/>
          <w:szCs w:val="28"/>
        </w:rPr>
        <w:t>Председатель Каштановского сельского совета-</w:t>
      </w:r>
    </w:p>
    <w:p w:rsidR="004F0153" w:rsidRPr="00D238A6" w:rsidRDefault="004F0153" w:rsidP="004F0153">
      <w:pPr>
        <w:jc w:val="both"/>
        <w:rPr>
          <w:b/>
          <w:sz w:val="28"/>
          <w:szCs w:val="28"/>
        </w:rPr>
      </w:pPr>
      <w:r w:rsidRPr="00D238A6">
        <w:rPr>
          <w:b/>
          <w:sz w:val="28"/>
          <w:szCs w:val="28"/>
        </w:rPr>
        <w:t xml:space="preserve">глава администрации Каштановского </w:t>
      </w:r>
      <w:proofErr w:type="gramStart"/>
      <w:r w:rsidRPr="00D238A6">
        <w:rPr>
          <w:b/>
          <w:sz w:val="28"/>
          <w:szCs w:val="28"/>
        </w:rPr>
        <w:t>сельского</w:t>
      </w:r>
      <w:proofErr w:type="gramEnd"/>
    </w:p>
    <w:p w:rsidR="004F0153" w:rsidRPr="00D238A6" w:rsidRDefault="004F0153" w:rsidP="004F0153">
      <w:pPr>
        <w:jc w:val="both"/>
        <w:rPr>
          <w:b/>
          <w:sz w:val="28"/>
          <w:szCs w:val="28"/>
        </w:rPr>
      </w:pPr>
      <w:r w:rsidRPr="00D238A6">
        <w:rPr>
          <w:b/>
          <w:sz w:val="28"/>
          <w:szCs w:val="28"/>
        </w:rPr>
        <w:t>поселения Бахчисарайского района Республики</w:t>
      </w:r>
    </w:p>
    <w:p w:rsidR="004F0153" w:rsidRPr="00D238A6" w:rsidRDefault="004F0153" w:rsidP="004F0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Крым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23D7">
        <w:rPr>
          <w:b/>
          <w:sz w:val="28"/>
          <w:szCs w:val="28"/>
        </w:rPr>
        <w:tab/>
      </w:r>
      <w:r w:rsidR="002223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38A6">
        <w:rPr>
          <w:b/>
          <w:sz w:val="28"/>
          <w:szCs w:val="28"/>
        </w:rPr>
        <w:t xml:space="preserve"> Супрунов Н.А.</w:t>
      </w:r>
    </w:p>
    <w:p w:rsidR="004F0153" w:rsidRPr="00011E2F" w:rsidRDefault="004F0153" w:rsidP="004F0153">
      <w:pPr>
        <w:rPr>
          <w:b/>
          <w:sz w:val="28"/>
          <w:szCs w:val="28"/>
        </w:rPr>
      </w:pPr>
    </w:p>
    <w:p w:rsidR="007B15BA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Приложение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№1 </w:t>
      </w:r>
    </w:p>
    <w:p w:rsidR="007B15BA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к постановлению администрации</w:t>
      </w:r>
    </w:p>
    <w:p w:rsidR="00555BE7" w:rsidRPr="00555BE7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 xml:space="preserve">Каштановского сельского поселения </w:t>
      </w:r>
    </w:p>
    <w:p w:rsidR="00555BE7" w:rsidRPr="00555BE7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№_____ от ____________2018г.</w:t>
      </w:r>
    </w:p>
    <w:p w:rsidR="00555BE7" w:rsidRDefault="00555BE7" w:rsidP="0016151A">
      <w:pPr>
        <w:jc w:val="center"/>
        <w:rPr>
          <w:b/>
          <w:bCs/>
          <w:color w:val="000000"/>
          <w:sz w:val="28"/>
          <w:szCs w:val="28"/>
        </w:rPr>
      </w:pPr>
    </w:p>
    <w:p w:rsidR="00555BE7" w:rsidRDefault="00555BE7" w:rsidP="0016151A">
      <w:pPr>
        <w:jc w:val="center"/>
        <w:rPr>
          <w:b/>
          <w:bCs/>
          <w:color w:val="000000"/>
          <w:sz w:val="28"/>
          <w:szCs w:val="28"/>
        </w:rPr>
      </w:pPr>
    </w:p>
    <w:p w:rsidR="00031064" w:rsidRDefault="00031064" w:rsidP="00555B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proofErr w:type="gramStart"/>
      <w:r>
        <w:rPr>
          <w:b/>
          <w:bCs/>
          <w:color w:val="000000"/>
          <w:sz w:val="28"/>
          <w:szCs w:val="28"/>
        </w:rPr>
        <w:t>ведения книг регистрации в</w:t>
      </w:r>
      <w:r w:rsidR="00555BE7">
        <w:rPr>
          <w:b/>
          <w:bCs/>
          <w:color w:val="000000"/>
          <w:sz w:val="28"/>
          <w:szCs w:val="28"/>
        </w:rPr>
        <w:t>сех видов захоронений</w:t>
      </w:r>
      <w:proofErr w:type="gramEnd"/>
      <w:r w:rsidR="00555B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55376B">
        <w:rPr>
          <w:b/>
          <w:bCs/>
          <w:color w:val="000000"/>
          <w:sz w:val="28"/>
          <w:szCs w:val="28"/>
        </w:rPr>
        <w:t>Каштановского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031064" w:rsidRDefault="0055376B" w:rsidP="00555B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Бахчисарайского</w:t>
      </w:r>
      <w:r w:rsidR="00555BE7">
        <w:rPr>
          <w:b/>
          <w:bCs/>
          <w:color w:val="000000"/>
          <w:sz w:val="28"/>
          <w:szCs w:val="28"/>
        </w:rPr>
        <w:t xml:space="preserve"> района Республики Крым</w:t>
      </w:r>
    </w:p>
    <w:p w:rsidR="00555BE7" w:rsidRDefault="00555BE7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ведения книг регистрации всех видов захоронений                    </w:t>
      </w:r>
      <w:r w:rsidR="0055376B">
        <w:rPr>
          <w:color w:val="000000"/>
          <w:sz w:val="28"/>
          <w:szCs w:val="28"/>
        </w:rPr>
        <w:t xml:space="preserve">       на территории Кашта</w:t>
      </w:r>
      <w:r w:rsidR="00555BE7">
        <w:rPr>
          <w:color w:val="000000"/>
          <w:sz w:val="28"/>
          <w:szCs w:val="28"/>
        </w:rPr>
        <w:t>новско</w:t>
      </w:r>
      <w:r w:rsidR="0055376B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55376B">
        <w:rPr>
          <w:color w:val="000000"/>
          <w:sz w:val="28"/>
          <w:szCs w:val="28"/>
        </w:rPr>
        <w:t xml:space="preserve">Бахчисарайского </w:t>
      </w:r>
      <w:r>
        <w:rPr>
          <w:color w:val="000000"/>
          <w:sz w:val="28"/>
          <w:szCs w:val="28"/>
        </w:rPr>
        <w:t>района Республики Крым (далее - Порядок) разработан в целях обеспечения ведения единой формы книг регистрации захоронений в соответствии с Законом Республики Крым от 30 декабря 2015 года № 200-ЗРК/2015 «О погребении и похоронном деле в Республике Крым» установить следующий порядок ведения книг регистрации захоронений, формиро</w:t>
      </w:r>
      <w:r w:rsidR="0055376B">
        <w:rPr>
          <w:color w:val="000000"/>
          <w:sz w:val="28"/>
          <w:szCs w:val="28"/>
        </w:rPr>
        <w:t>вания на территории  Каштановского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r w:rsidR="0055376B">
        <w:rPr>
          <w:color w:val="000000"/>
          <w:sz w:val="28"/>
          <w:szCs w:val="28"/>
        </w:rPr>
        <w:t xml:space="preserve">Бахчисарайского </w:t>
      </w:r>
      <w:r>
        <w:rPr>
          <w:color w:val="000000"/>
          <w:sz w:val="28"/>
          <w:szCs w:val="28"/>
        </w:rPr>
        <w:t>района</w:t>
      </w:r>
      <w:r w:rsidR="00553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Крым (далее - Порядок).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Каждое захоронение, произведенное на территории кладбища, регистрируется ответственным лицом за ведение книг регистрации, назначенным распорядительным документом уполномоченного органа местного самоуправления в сфере погребения и похоронного дела, в книге регистрации захоронений (далее - Книги). Книги ведутся по формам, утвержденным органом местного самоуправления Республики Крым.</w:t>
      </w:r>
    </w:p>
    <w:p w:rsidR="00031064" w:rsidRDefault="00031064" w:rsidP="0016151A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Книги должны быть пронумерованы, прошнурованы и скреплены подписью </w:t>
      </w:r>
      <w:r w:rsidR="00E315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Каштановского сельского совета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E315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315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Каштановского сельского поселен</w:t>
      </w:r>
      <w:r w:rsidR="00DF45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15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(его заместителя) и печатью. </w:t>
      </w:r>
    </w:p>
    <w:p w:rsidR="00031064" w:rsidRDefault="00031064" w:rsidP="0016151A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15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каждое кладбище ведется отдельная книга со своим порядковым номером. Порядковая нумерация книг начинается с цифры «1»</w:t>
      </w:r>
      <w:r w:rsidR="0055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должна быть непрерывной и единой. </w:t>
      </w:r>
      <w:r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(захоронений урн с прахом) являются </w:t>
      </w:r>
      <w:r w:rsidR="00555BE7">
        <w:rPr>
          <w:rFonts w:ascii="Times New Roman" w:hAnsi="Times New Roman" w:cs="Times New Roman"/>
          <w:sz w:val="28"/>
          <w:szCs w:val="28"/>
        </w:rPr>
        <w:t>документами строгой отчетности и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делам с постоянным сроком хранения. Порядок передачи книг регистрации захоронений (захоронений урн с прахом) на постоянное хранение в архивный фонд муниципальных архивов устанавливается органом местного самоуправления.</w:t>
      </w:r>
    </w:p>
    <w:p w:rsidR="00031064" w:rsidRDefault="00031064" w:rsidP="0016151A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15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Книга имеет титульный лист, на котором указываются слова    «Книга регистрации захоронений» номер книги, наименование уполномоченного органа местного самоуправления в сфере </w:t>
      </w:r>
      <w:r w:rsidR="0055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погребения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похоронного дела, осуществляющего регистрацию захоронений умерших в регистрационной книге, наименование населенного пункта, название кладбища </w:t>
      </w:r>
      <w:r>
        <w:rPr>
          <w:rFonts w:ascii="Times New Roman" w:hAnsi="Times New Roman" w:cs="Times New Roman"/>
          <w:sz w:val="28"/>
          <w:szCs w:val="28"/>
        </w:rPr>
        <w:t xml:space="preserve">(приложения 1, 2 к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ведения книг регистрации захоронений, формирования на территории  </w:t>
      </w:r>
      <w:r w:rsidR="0055376B">
        <w:rPr>
          <w:rFonts w:ascii="Times New Roman" w:hAnsi="Times New Roman" w:cs="Times New Roman"/>
          <w:color w:val="000000"/>
          <w:sz w:val="28"/>
          <w:szCs w:val="28"/>
        </w:rPr>
        <w:t xml:space="preserve">Каштановского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B13E9">
        <w:rPr>
          <w:rFonts w:ascii="Times New Roman" w:hAnsi="Times New Roman" w:cs="Times New Roman"/>
          <w:color w:val="000000"/>
          <w:sz w:val="28"/>
          <w:szCs w:val="28"/>
        </w:rPr>
        <w:t xml:space="preserve">Бахчисарайского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1064" w:rsidRDefault="00031064" w:rsidP="0016151A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40" w:lineRule="auto"/>
        <w:ind w:left="15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1.6. Внесение записи в Книги производится в день захоронения умершего (урны с прахом).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Книги можно заполнять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чернилами, так и шариковой ручкой.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Книгах не должно быть помарок и подчисток. Если при записи допущены неточности, руководитель уполномоченного органа местного самоуправления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 погребения и похоронного дела ставит отметку, содержащую слово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Исправленному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верить», дату, личную подпись.</w:t>
      </w:r>
    </w:p>
    <w:p w:rsidR="00031064" w:rsidRDefault="00031064" w:rsidP="0016151A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Книги, законченные делопроизводством, до сдачи в</w:t>
      </w:r>
      <w:r>
        <w:rPr>
          <w:rFonts w:ascii="Times New Roman" w:hAnsi="Times New Roman" w:cs="Times New Roman"/>
          <w:sz w:val="28"/>
          <w:szCs w:val="28"/>
        </w:rPr>
        <w:t xml:space="preserve"> архивный фонд муниципальных архивов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в уполномоченном органе местного самоуправления в сфере погребения и похоронного дела в условиях, исключающих их порчу или утрату.</w:t>
      </w:r>
    </w:p>
    <w:p w:rsidR="00031064" w:rsidRDefault="00031064" w:rsidP="0016151A">
      <w:pPr>
        <w:pStyle w:val="af"/>
        <w:numPr>
          <w:ilvl w:val="1"/>
          <w:numId w:val="10"/>
        </w:numPr>
        <w:tabs>
          <w:tab w:val="left" w:pos="0"/>
        </w:tabs>
        <w:overflowPunct/>
        <w:spacing w:before="0" w:after="0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Книга регистрации захоронений является документом строгой отчетности и относится к делам с постоянным сроком хранения.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1.10. Уничтожение книг регистрации захоронений запрещается.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  <w:tab w:val="left" w:pos="9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1.11. Уполномоченный орган местного самоуправления в сфере погребения и похоронного дела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  <w:tab w:val="left" w:pos="9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1.12. Уполномоченный орган местного самоуправления в сфере погребения и похоронного дела обязан по запросам государственных органов                                 в соответствии с их полномочиями, установленными законодательством, представлять сведения, содержащиеся в Книге.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  <w:tab w:val="lef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064" w:rsidRDefault="00031064" w:rsidP="00555BE7">
      <w:pPr>
        <w:widowControl/>
        <w:ind w:lef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Заполнение книги регистрации </w:t>
      </w:r>
      <w:r>
        <w:rPr>
          <w:b/>
          <w:bCs/>
          <w:color w:val="000000"/>
          <w:sz w:val="28"/>
          <w:szCs w:val="28"/>
        </w:rPr>
        <w:t>захоронений</w:t>
      </w:r>
    </w:p>
    <w:p w:rsidR="00031064" w:rsidRDefault="00CB13E9" w:rsidP="001615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Каштановского</w:t>
      </w:r>
      <w:r w:rsidR="00031064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031064" w:rsidRDefault="00CB13E9" w:rsidP="0016151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Бахчисарайского </w:t>
      </w:r>
      <w:r w:rsidR="00031064">
        <w:rPr>
          <w:b/>
          <w:bCs/>
          <w:color w:val="000000"/>
          <w:sz w:val="28"/>
          <w:szCs w:val="28"/>
        </w:rPr>
        <w:t>района Республики Крым</w:t>
      </w:r>
    </w:p>
    <w:p w:rsidR="00031064" w:rsidRDefault="00031064" w:rsidP="0016151A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«регистрационный номер захоронения» указывается порядковый номер записи регистрации захоронений. Порядковая нумерация начинается с цифры «1»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031064" w:rsidRDefault="00031064" w:rsidP="0016151A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«Ф.И.О.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» указываются полностью фамилия, имя, отчество умершего.</w:t>
      </w:r>
    </w:p>
    <w:p w:rsidR="00031064" w:rsidRDefault="00031064" w:rsidP="0016151A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» указывается количество полных лет умершего на день смерти.</w:t>
      </w:r>
    </w:p>
    <w:p w:rsidR="00031064" w:rsidRDefault="00031064" w:rsidP="0016151A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В графе «дата смерти» указываются дата смерти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1064" w:rsidRDefault="00031064" w:rsidP="0016151A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графе «дата захоронения» указываются число, месяц                                      и год захоронения.</w:t>
      </w:r>
    </w:p>
    <w:p w:rsidR="00031064" w:rsidRDefault="00031064" w:rsidP="0016151A">
      <w:pPr>
        <w:pStyle w:val="2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«номер свидетельства о смерти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дата выдачи» указываются номер свидетельства о смерти, выданного органом записи актов гражданского состояния, и дата его выдачи.</w:t>
      </w:r>
    </w:p>
    <w:p w:rsidR="00031064" w:rsidRDefault="00031064" w:rsidP="0016151A">
      <w:pPr>
        <w:pStyle w:val="2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031064" w:rsidRDefault="00031064" w:rsidP="0016151A">
      <w:pPr>
        <w:pStyle w:val="2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графе «номер участка, сектора/участка захоронения»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воинского, братского                       (общего), захоронения в стены скорби).</w:t>
      </w:r>
      <w:proofErr w:type="gramEnd"/>
    </w:p>
    <w:p w:rsidR="00031064" w:rsidRDefault="00031064" w:rsidP="0016151A">
      <w:pPr>
        <w:pStyle w:val="2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«Ф.И.О. и адрес ответственного за место захоронения» указываются полностью фамилия, имя, отчество, адрес и контактный телефон супруга, близкого родственника, законного представителя умершего или 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взявшего на себя обязанность по осуществлению погребения умершего, которому выдано свидетельство о захоронении умершего.</w:t>
      </w:r>
    </w:p>
    <w:p w:rsidR="00031064" w:rsidRDefault="00031064" w:rsidP="0016151A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перерегистрации места захоронения на другое лицо, в данную графу вносятся соответствующие изменения.</w:t>
      </w:r>
    </w:p>
    <w:p w:rsidR="00031064" w:rsidRDefault="00031064" w:rsidP="0016151A">
      <w:pPr>
        <w:pStyle w:val="a5"/>
        <w:ind w:left="0" w:firstLine="709"/>
        <w:rPr>
          <w:sz w:val="28"/>
          <w:szCs w:val="28"/>
        </w:rPr>
      </w:pPr>
    </w:p>
    <w:p w:rsidR="00031064" w:rsidRDefault="00031064" w:rsidP="00555BE7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Заполнение книги регистрации </w:t>
      </w:r>
      <w:r>
        <w:rPr>
          <w:b/>
          <w:bCs/>
          <w:color w:val="000000"/>
          <w:sz w:val="28"/>
          <w:szCs w:val="28"/>
        </w:rPr>
        <w:t>захоронений</w:t>
      </w:r>
    </w:p>
    <w:p w:rsidR="00031064" w:rsidRDefault="00031064" w:rsidP="0016151A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урн с </w:t>
      </w:r>
      <w:r w:rsidR="00CB13E9">
        <w:rPr>
          <w:b/>
          <w:bCs/>
          <w:color w:val="000000"/>
          <w:sz w:val="28"/>
          <w:szCs w:val="28"/>
        </w:rPr>
        <w:t>прахом на территории Каштановского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B13E9">
        <w:rPr>
          <w:b/>
          <w:bCs/>
          <w:color w:val="000000"/>
          <w:sz w:val="28"/>
          <w:szCs w:val="28"/>
        </w:rPr>
        <w:t>Бахчисарайско</w:t>
      </w:r>
      <w:r>
        <w:rPr>
          <w:b/>
          <w:bCs/>
          <w:color w:val="000000"/>
          <w:sz w:val="28"/>
          <w:szCs w:val="28"/>
        </w:rPr>
        <w:t>го района</w:t>
      </w:r>
      <w:r w:rsidR="00CB13E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Республики Крым</w:t>
      </w:r>
    </w:p>
    <w:p w:rsidR="00031064" w:rsidRDefault="00031064" w:rsidP="0016151A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«регистрационный номер захоронения» указывается порядковый номер записи регистрации захоронения урны с прахом. Порядковая нумерация начинается с цифры «1» должна быть непрерывной.                                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031064" w:rsidRDefault="00031064" w:rsidP="0016151A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«Ф.И.О.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» указываются полностью фамилия, имя, отчество умершего.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» указывается количество полных лет умершего на день смерти.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«дата смерти» указываются дата смерти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«дата кремации» указывается дата кремации.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«место кремации» указываются наименование крематория и его адрес.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«дата захоронения» указываются число, месяц                                      и год захоронения урны с прахом.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«номер свидетельства о смерти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дата выдачи» указываются номер свидетельства о смерти, выданного органом записи актов гражданского состояния, и дата его выдачи.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«номер участка, номер сектора, номер места захоронения (ниши), номер в стене скорби» данные указываются дробью:                               в числителе указывается номер участка либо номер сектора,                                            на котором произведено захоронение урны с прахом, а в знаменателе - номер места захоронения либо номер ниши в стене скорби.</w:t>
      </w:r>
    </w:p>
    <w:p w:rsidR="00031064" w:rsidRDefault="00031064" w:rsidP="0016151A">
      <w:pPr>
        <w:pStyle w:val="2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графе «Ф.И.О. и адрес ответственного за место захоронения» указываются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свидетельство о захоронении умершего.</w:t>
      </w:r>
    </w:p>
    <w:p w:rsidR="00031064" w:rsidRDefault="00031064" w:rsidP="0016151A">
      <w:pPr>
        <w:ind w:firstLine="709"/>
        <w:jc w:val="both"/>
        <w:rPr>
          <w:i/>
          <w:iCs/>
          <w:color w:val="000000"/>
          <w:sz w:val="27"/>
          <w:szCs w:val="27"/>
        </w:rPr>
      </w:pPr>
    </w:p>
    <w:p w:rsidR="00031064" w:rsidRDefault="00031064" w:rsidP="0016151A">
      <w:pPr>
        <w:ind w:left="3540" w:firstLine="288"/>
        <w:rPr>
          <w:sz w:val="28"/>
          <w:szCs w:val="28"/>
        </w:rPr>
      </w:pPr>
      <w:bookmarkStart w:id="2" w:name="BM125"/>
      <w:bookmarkEnd w:id="2"/>
    </w:p>
    <w:p w:rsidR="00031064" w:rsidRDefault="00031064" w:rsidP="0016151A">
      <w:pPr>
        <w:ind w:left="3540" w:firstLine="288"/>
        <w:rPr>
          <w:sz w:val="28"/>
          <w:szCs w:val="28"/>
        </w:rPr>
      </w:pPr>
    </w:p>
    <w:p w:rsidR="00555BE7" w:rsidRDefault="00555BE7" w:rsidP="0016151A">
      <w:pPr>
        <w:ind w:left="3540" w:firstLine="288"/>
        <w:rPr>
          <w:sz w:val="28"/>
          <w:szCs w:val="28"/>
        </w:rPr>
      </w:pPr>
    </w:p>
    <w:p w:rsidR="00031064" w:rsidRDefault="00031064" w:rsidP="0016151A">
      <w:pPr>
        <w:ind w:left="3540" w:firstLine="288"/>
        <w:rPr>
          <w:sz w:val="28"/>
          <w:szCs w:val="28"/>
        </w:rPr>
      </w:pPr>
    </w:p>
    <w:p w:rsidR="00031064" w:rsidRDefault="00031064" w:rsidP="0016151A">
      <w:pPr>
        <w:ind w:left="3540" w:firstLine="288"/>
        <w:rPr>
          <w:sz w:val="28"/>
          <w:szCs w:val="28"/>
        </w:rPr>
      </w:pPr>
    </w:p>
    <w:p w:rsidR="00031064" w:rsidRDefault="00031064" w:rsidP="0016151A">
      <w:pPr>
        <w:ind w:left="3540" w:firstLine="288"/>
        <w:rPr>
          <w:sz w:val="28"/>
          <w:szCs w:val="28"/>
        </w:rPr>
      </w:pPr>
    </w:p>
    <w:p w:rsidR="00031064" w:rsidRDefault="00031064" w:rsidP="0016151A">
      <w:pPr>
        <w:ind w:left="3540" w:firstLine="288"/>
        <w:rPr>
          <w:sz w:val="28"/>
          <w:szCs w:val="28"/>
        </w:rPr>
      </w:pPr>
    </w:p>
    <w:p w:rsidR="00031064" w:rsidRDefault="00031064" w:rsidP="0016151A">
      <w:pPr>
        <w:ind w:left="3540" w:firstLine="288"/>
        <w:rPr>
          <w:sz w:val="28"/>
          <w:szCs w:val="28"/>
        </w:rPr>
      </w:pPr>
    </w:p>
    <w:p w:rsidR="00031064" w:rsidRPr="00555BE7" w:rsidRDefault="00031064" w:rsidP="00CB13E9">
      <w:pPr>
        <w:tabs>
          <w:tab w:val="left" w:pos="3261"/>
        </w:tabs>
        <w:ind w:left="3828" w:firstLine="288"/>
        <w:rPr>
          <w:sz w:val="28"/>
          <w:szCs w:val="28"/>
        </w:rPr>
      </w:pPr>
      <w:r w:rsidRPr="00555BE7">
        <w:rPr>
          <w:sz w:val="28"/>
          <w:szCs w:val="28"/>
        </w:rPr>
        <w:t>Приложение 1</w:t>
      </w:r>
    </w:p>
    <w:p w:rsidR="00031064" w:rsidRPr="00555BE7" w:rsidRDefault="00031064" w:rsidP="00CB13E9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 w:rsidRPr="00555BE7">
        <w:rPr>
          <w:sz w:val="28"/>
          <w:szCs w:val="28"/>
        </w:rPr>
        <w:t xml:space="preserve">к Порядку </w:t>
      </w:r>
      <w:r w:rsidRPr="00555BE7">
        <w:rPr>
          <w:color w:val="000000"/>
          <w:sz w:val="28"/>
          <w:szCs w:val="28"/>
        </w:rPr>
        <w:t>ведения книг регистрации</w:t>
      </w:r>
    </w:p>
    <w:p w:rsidR="00031064" w:rsidRPr="00555BE7" w:rsidRDefault="00031064" w:rsidP="00CB13E9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 xml:space="preserve">всех видов захоронений на территории </w:t>
      </w:r>
    </w:p>
    <w:p w:rsidR="00555BE7" w:rsidRDefault="00CB13E9" w:rsidP="00CB13E9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>Каштановского</w:t>
      </w:r>
      <w:r w:rsidR="00031064" w:rsidRPr="00555BE7">
        <w:rPr>
          <w:color w:val="000000"/>
          <w:sz w:val="28"/>
          <w:szCs w:val="28"/>
        </w:rPr>
        <w:t xml:space="preserve"> сельского поселения</w:t>
      </w:r>
    </w:p>
    <w:p w:rsidR="00CB13E9" w:rsidRPr="00555BE7" w:rsidRDefault="00555BE7" w:rsidP="00CB13E9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Бахчисарайского района Республики Крым</w:t>
      </w:r>
      <w:r w:rsidR="00031064" w:rsidRPr="00555BE7">
        <w:rPr>
          <w:color w:val="000000"/>
          <w:sz w:val="28"/>
          <w:szCs w:val="28"/>
        </w:rPr>
        <w:t xml:space="preserve"> </w:t>
      </w:r>
    </w:p>
    <w:p w:rsidR="00031064" w:rsidRDefault="00031064" w:rsidP="00CB13E9">
      <w:pPr>
        <w:tabs>
          <w:tab w:val="left" w:pos="3261"/>
        </w:tabs>
        <w:ind w:left="3828" w:firstLine="288"/>
      </w:pPr>
    </w:p>
    <w:p w:rsidR="00031064" w:rsidRDefault="00031064" w:rsidP="0016151A">
      <w:pPr>
        <w:ind w:left="3540" w:firstLine="288"/>
      </w:pPr>
    </w:p>
    <w:p w:rsidR="00031064" w:rsidRDefault="00031064" w:rsidP="0016151A">
      <w:pPr>
        <w:ind w:left="3540" w:firstLine="288"/>
      </w:pPr>
    </w:p>
    <w:p w:rsidR="00031064" w:rsidRDefault="00031064" w:rsidP="0016151A">
      <w:pPr>
        <w:ind w:left="3540" w:firstLine="288"/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</w:pPr>
      <w:r>
        <w:rPr>
          <w:color w:val="000000"/>
          <w:sz w:val="28"/>
          <w:szCs w:val="28"/>
        </w:rPr>
        <w:t>Титульный лист</w:t>
      </w:r>
    </w:p>
    <w:p w:rsidR="00031064" w:rsidRDefault="003E3A92" w:rsidP="0016151A">
      <w:pPr>
        <w:jc w:val="both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left:0;text-align:left;margin-left:2.7pt;margin-top:13.5pt;width:469.25pt;height:1.0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" strokeweight=".26mm">
            <v:stroke joinstyle="miter" endcap="square"/>
          </v:shape>
        </w:pict>
      </w:r>
    </w:p>
    <w:p w:rsidR="00031064" w:rsidRDefault="00031064" w:rsidP="0016151A">
      <w:pPr>
        <w:jc w:val="center"/>
      </w:pPr>
      <w:r>
        <w:rPr>
          <w:color w:val="000000"/>
          <w:sz w:val="28"/>
          <w:szCs w:val="28"/>
        </w:rPr>
        <w:t xml:space="preserve">наименование уполномоченного органа местного самоуправления в сфере </w:t>
      </w: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12" o:spid="_x0000_s1037" type="#_x0000_t32" style="position:absolute;left:0;text-align:left;margin-left:2.7pt;margin-top:10.2pt;width:469.25pt;height: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погребения и похоронного дела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РЕГИСТРАЦИИ ЗАХОРОНЕНИЙ № ____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11" o:spid="_x0000_s1036" type="#_x0000_t32" style="position:absolute;left:0;text-align:left;margin-left:6.45pt;margin-top:6.7pt;width:465.5pt;height: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населенного пункта)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10" o:spid="_x0000_s1035" type="#_x0000_t32" style="position:absolute;left:0;text-align:left;margin-left:6.45pt;margin-top:5.3pt;width:465.5pt;height: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наименование кладбища)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555BE7">
      <w:pPr>
        <w:ind w:left="4253" w:firstLine="127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Начата</w:t>
      </w:r>
      <w:proofErr w:type="gramEnd"/>
      <w:r>
        <w:rPr>
          <w:color w:val="000000"/>
          <w:sz w:val="28"/>
          <w:szCs w:val="28"/>
        </w:rPr>
        <w:t xml:space="preserve"> с «___»________20_г.</w:t>
      </w:r>
    </w:p>
    <w:p w:rsidR="00031064" w:rsidRDefault="00031064" w:rsidP="0016151A">
      <w:pPr>
        <w:ind w:left="4253" w:firstLine="1276"/>
        <w:rPr>
          <w:color w:val="000000"/>
          <w:sz w:val="28"/>
          <w:szCs w:val="28"/>
        </w:rPr>
      </w:pPr>
    </w:p>
    <w:p w:rsidR="00031064" w:rsidRDefault="00031064" w:rsidP="0016151A">
      <w:pPr>
        <w:ind w:left="4253" w:firstLine="1276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Окончена</w:t>
      </w:r>
      <w:proofErr w:type="gramEnd"/>
      <w:r>
        <w:rPr>
          <w:color w:val="000000"/>
          <w:sz w:val="28"/>
          <w:szCs w:val="28"/>
        </w:rPr>
        <w:t xml:space="preserve"> «__»_________20_г.</w:t>
      </w:r>
    </w:p>
    <w:p w:rsidR="00031064" w:rsidRDefault="00031064" w:rsidP="0016151A">
      <w:pPr>
        <w:ind w:left="4253" w:firstLine="1276"/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 xml:space="preserve">Форма титульного листа книги регистрации захоронений 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297)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sectPr w:rsidR="00031064" w:rsidSect="00555BE7">
          <w:pgSz w:w="11906" w:h="16838"/>
          <w:pgMar w:top="851" w:right="567" w:bottom="567" w:left="1134" w:header="720" w:footer="720" w:gutter="0"/>
          <w:cols w:space="720"/>
          <w:docGrid w:linePitch="600" w:charSpace="32768"/>
        </w:sectPr>
      </w:pPr>
    </w:p>
    <w:p w:rsidR="00031064" w:rsidRDefault="00031064" w:rsidP="001615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(лист книги)</w:t>
      </w:r>
    </w:p>
    <w:p w:rsidR="00031064" w:rsidRDefault="00031064" w:rsidP="0016151A">
      <w:pPr>
        <w:ind w:firstLine="851"/>
        <w:jc w:val="center"/>
        <w:rPr>
          <w:sz w:val="28"/>
          <w:szCs w:val="28"/>
        </w:rPr>
      </w:pPr>
    </w:p>
    <w:p w:rsidR="00031064" w:rsidRDefault="00031064" w:rsidP="0016151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276"/>
        <w:gridCol w:w="1134"/>
        <w:gridCol w:w="1275"/>
        <w:gridCol w:w="1701"/>
        <w:gridCol w:w="1843"/>
        <w:gridCol w:w="2268"/>
        <w:gridCol w:w="2524"/>
      </w:tblGrid>
      <w:tr w:rsidR="00031064">
        <w:trPr>
          <w:trHeight w:val="435"/>
        </w:trPr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Регистрационный номер захоронения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Ф.И.О. </w:t>
            </w:r>
            <w:r>
              <w:br/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Возраст </w:t>
            </w:r>
            <w:r>
              <w:br/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Дата </w:t>
            </w:r>
            <w:r>
              <w:br/>
              <w:t>смерти</w:t>
            </w:r>
          </w:p>
        </w:tc>
        <w:tc>
          <w:tcPr>
            <w:tcW w:w="1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Дата </w:t>
            </w:r>
            <w:r>
              <w:br/>
              <w:t>захоронения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номер </w:t>
            </w:r>
            <w:r>
              <w:br/>
              <w:t>свидетельства</w:t>
            </w:r>
            <w:r>
              <w:br/>
              <w:t xml:space="preserve">о смерти </w:t>
            </w:r>
            <w:r>
              <w:br/>
              <w:t xml:space="preserve">из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proofErr w:type="spellStart"/>
            <w:r>
              <w:t>КакимЗАГСом</w:t>
            </w:r>
            <w:proofErr w:type="spellEnd"/>
            <w:r>
              <w:br/>
              <w:t xml:space="preserve">выдано </w:t>
            </w:r>
            <w:r>
              <w:br/>
              <w:t>свидетельство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номер</w:t>
            </w:r>
            <w:r>
              <w:br/>
              <w:t>участка, сектора, места захоронения</w:t>
            </w:r>
          </w:p>
        </w:tc>
        <w:tc>
          <w:tcPr>
            <w:tcW w:w="2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Ф.И.О. и адрес ответственного за место захоронения </w:t>
            </w:r>
          </w:p>
        </w:tc>
      </w:tr>
      <w:tr w:rsidR="00031064">
        <w:trPr>
          <w:trHeight w:val="90"/>
        </w:trPr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1 </w:t>
            </w: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2 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3 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4 </w:t>
            </w:r>
          </w:p>
        </w:tc>
        <w:tc>
          <w:tcPr>
            <w:tcW w:w="1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5 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6 </w:t>
            </w: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7 </w:t>
            </w: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8 </w:t>
            </w:r>
          </w:p>
        </w:tc>
        <w:tc>
          <w:tcPr>
            <w:tcW w:w="2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>9</w:t>
            </w:r>
          </w:p>
        </w:tc>
      </w:tr>
      <w:tr w:rsidR="00031064">
        <w:trPr>
          <w:trHeight w:val="90"/>
        </w:trPr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4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22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2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</w:tr>
    </w:tbl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sectPr w:rsidR="00031064">
          <w:pgSz w:w="16838" w:h="11906" w:orient="landscape"/>
          <w:pgMar w:top="1701" w:right="1387" w:bottom="849" w:left="993" w:header="720" w:footer="720" w:gutter="0"/>
          <w:cols w:space="720"/>
          <w:docGrid w:linePitch="600" w:charSpace="32768"/>
        </w:sectPr>
      </w:pPr>
    </w:p>
    <w:p w:rsidR="00555BE7" w:rsidRPr="00555BE7" w:rsidRDefault="00555BE7" w:rsidP="00555BE7">
      <w:pPr>
        <w:tabs>
          <w:tab w:val="left" w:pos="3261"/>
        </w:tabs>
        <w:ind w:left="3828" w:firstLine="2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5BE7" w:rsidRPr="00555BE7" w:rsidRDefault="00555BE7" w:rsidP="00555BE7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 w:rsidRPr="00555BE7">
        <w:rPr>
          <w:sz w:val="28"/>
          <w:szCs w:val="28"/>
        </w:rPr>
        <w:t xml:space="preserve">к Порядку </w:t>
      </w:r>
      <w:r w:rsidRPr="00555BE7">
        <w:rPr>
          <w:color w:val="000000"/>
          <w:sz w:val="28"/>
          <w:szCs w:val="28"/>
        </w:rPr>
        <w:t>ведения книг регистрации</w:t>
      </w:r>
    </w:p>
    <w:p w:rsidR="00555BE7" w:rsidRPr="00555BE7" w:rsidRDefault="00555BE7" w:rsidP="00555BE7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 xml:space="preserve">всех видов захоронений на территории </w:t>
      </w:r>
    </w:p>
    <w:p w:rsidR="00555BE7" w:rsidRDefault="00555BE7" w:rsidP="00555BE7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>Каштановского сельского поселения</w:t>
      </w:r>
    </w:p>
    <w:p w:rsidR="00555BE7" w:rsidRPr="00555BE7" w:rsidRDefault="00555BE7" w:rsidP="00555BE7">
      <w:pPr>
        <w:tabs>
          <w:tab w:val="left" w:pos="3261"/>
        </w:tabs>
        <w:ind w:left="3828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Бахчисарайского района Республики Крым</w:t>
      </w:r>
      <w:r w:rsidRPr="00555BE7">
        <w:rPr>
          <w:color w:val="000000"/>
          <w:sz w:val="28"/>
          <w:szCs w:val="28"/>
        </w:rPr>
        <w:t xml:space="preserve"> </w:t>
      </w:r>
    </w:p>
    <w:p w:rsidR="00031064" w:rsidRDefault="00555BE7" w:rsidP="00555BE7">
      <w:pPr>
        <w:ind w:left="3540" w:firstLine="288"/>
      </w:pPr>
      <w:r>
        <w:rPr>
          <w:color w:val="000000"/>
          <w:sz w:val="28"/>
          <w:szCs w:val="28"/>
        </w:rPr>
        <w:t xml:space="preserve">    </w:t>
      </w:r>
    </w:p>
    <w:p w:rsidR="00031064" w:rsidRDefault="00031064" w:rsidP="0016151A">
      <w:pPr>
        <w:ind w:left="3540" w:firstLine="288"/>
      </w:pPr>
    </w:p>
    <w:p w:rsidR="00031064" w:rsidRDefault="00031064" w:rsidP="0016151A">
      <w:pPr>
        <w:ind w:left="3540" w:firstLine="288"/>
      </w:pPr>
    </w:p>
    <w:p w:rsidR="00031064" w:rsidRDefault="00031064" w:rsidP="0016151A">
      <w:pPr>
        <w:ind w:left="3540" w:firstLine="288"/>
      </w:pPr>
    </w:p>
    <w:p w:rsidR="00031064" w:rsidRDefault="00031064" w:rsidP="0016151A">
      <w:pPr>
        <w:ind w:left="3540" w:firstLine="288"/>
      </w:pPr>
    </w:p>
    <w:p w:rsidR="00031064" w:rsidRDefault="00031064" w:rsidP="0016151A">
      <w:pPr>
        <w:ind w:left="4820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</w:t>
      </w:r>
    </w:p>
    <w:p w:rsidR="00031064" w:rsidRDefault="00031064" w:rsidP="0016151A">
      <w:pPr>
        <w:jc w:val="both"/>
        <w:rPr>
          <w:color w:val="000000"/>
          <w:sz w:val="28"/>
          <w:szCs w:val="28"/>
        </w:rPr>
      </w:pPr>
    </w:p>
    <w:p w:rsidR="00031064" w:rsidRDefault="003E3A92" w:rsidP="0016151A">
      <w:pPr>
        <w:jc w:val="both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9" o:spid="_x0000_s1034" type="#_x0000_t32" style="position:absolute;left:0;text-align:left;margin-left:2.7pt;margin-top:1.5pt;width:463.25pt;height:1.0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" strokeweight=".26mm">
            <v:stroke joinstyle="miter" endcap="square"/>
          </v:shape>
        </w:pict>
      </w:r>
      <w:r w:rsidR="00031064">
        <w:rPr>
          <w:color w:val="000000"/>
          <w:sz w:val="28"/>
          <w:szCs w:val="28"/>
        </w:rPr>
        <w:t xml:space="preserve">наименование уполномоченного органа местного самоуправления в сфере 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8" o:spid="_x0000_s1033" type="#_x0000_t32" style="position:absolute;left:0;text-align:left;margin-left:7.2pt;margin-top:1.2pt;width:458.75pt;height: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" strokeweight=".26mm">
            <v:stroke joinstyle="miter" endcap="square"/>
          </v:shape>
        </w:pict>
      </w:r>
      <w:r w:rsidR="00031064">
        <w:rPr>
          <w:color w:val="000000"/>
          <w:sz w:val="28"/>
          <w:szCs w:val="28"/>
        </w:rPr>
        <w:t>погребения и похоронного дела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РЕГИСТРАЦИИ ЗАХОРОНЕНИЙ УРН С ПРАХОМ № ____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7" o:spid="_x0000_s1032" type="#_x0000_t32" style="position:absolute;left:0;text-align:left;margin-left:7.2pt;margin-top:6.05pt;width:462.5pt;height:3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населенного пункта)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6" o:spid="_x0000_s1031" type="#_x0000_t32" style="position:absolute;left:0;text-align:left;margin-left:2.7pt;margin-top:14pt;width:467pt;height: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</w:pPr>
      <w:r>
        <w:rPr>
          <w:color w:val="000000"/>
          <w:sz w:val="28"/>
          <w:szCs w:val="28"/>
        </w:rPr>
        <w:t>(наименование кладбища)</w:t>
      </w: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5" o:spid="_x0000_s1030" type="#_x0000_t32" style="position:absolute;left:0;text-align:left;margin-left:2.7pt;margin-top:9.95pt;width:478.25pt;height: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ind w:left="524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Начата</w:t>
      </w:r>
      <w:proofErr w:type="gramEnd"/>
      <w:r>
        <w:rPr>
          <w:color w:val="000000"/>
          <w:sz w:val="28"/>
          <w:szCs w:val="28"/>
        </w:rPr>
        <w:t xml:space="preserve"> с «___»________20_г.</w:t>
      </w:r>
    </w:p>
    <w:p w:rsidR="00031064" w:rsidRDefault="00031064" w:rsidP="0016151A">
      <w:pPr>
        <w:ind w:left="5245"/>
        <w:rPr>
          <w:color w:val="000000"/>
          <w:sz w:val="28"/>
          <w:szCs w:val="28"/>
        </w:rPr>
      </w:pPr>
    </w:p>
    <w:p w:rsidR="00031064" w:rsidRDefault="00031064" w:rsidP="0016151A">
      <w:pPr>
        <w:ind w:left="524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Окончена</w:t>
      </w:r>
      <w:proofErr w:type="gramEnd"/>
      <w:r>
        <w:rPr>
          <w:color w:val="000000"/>
          <w:sz w:val="28"/>
          <w:szCs w:val="28"/>
        </w:rPr>
        <w:t xml:space="preserve"> «__»_________20_г.</w:t>
      </w:r>
    </w:p>
    <w:p w:rsidR="00031064" w:rsidRDefault="00031064" w:rsidP="0016151A">
      <w:pPr>
        <w:ind w:left="2835"/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 xml:space="preserve">Форма титульного </w:t>
      </w:r>
      <w:proofErr w:type="gramStart"/>
      <w:r>
        <w:rPr>
          <w:sz w:val="28"/>
          <w:szCs w:val="28"/>
        </w:rPr>
        <w:t>листа книги регистрации захоронений урн</w:t>
      </w:r>
      <w:proofErr w:type="gramEnd"/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297)</w:t>
      </w:r>
    </w:p>
    <w:p w:rsidR="00031064" w:rsidRDefault="00031064" w:rsidP="0016151A">
      <w:pPr>
        <w:ind w:left="2835"/>
        <w:rPr>
          <w:color w:val="000000"/>
          <w:sz w:val="28"/>
          <w:szCs w:val="28"/>
        </w:rPr>
      </w:pPr>
    </w:p>
    <w:p w:rsidR="00031064" w:rsidRDefault="00031064" w:rsidP="0016151A">
      <w:pPr>
        <w:ind w:left="2835"/>
        <w:rPr>
          <w:color w:val="000000"/>
          <w:sz w:val="28"/>
          <w:szCs w:val="28"/>
        </w:rPr>
      </w:pPr>
    </w:p>
    <w:p w:rsidR="00031064" w:rsidRDefault="00031064" w:rsidP="0016151A">
      <w:pPr>
        <w:sectPr w:rsidR="00031064">
          <w:pgSz w:w="11906" w:h="16838"/>
          <w:pgMar w:top="709" w:right="849" w:bottom="993" w:left="1701" w:header="720" w:footer="720" w:gutter="0"/>
          <w:cols w:space="720"/>
          <w:docGrid w:linePitch="600" w:charSpace="32768"/>
        </w:sectPr>
      </w:pPr>
    </w:p>
    <w:p w:rsidR="00031064" w:rsidRDefault="00031064" w:rsidP="0016151A"/>
    <w:p w:rsidR="00031064" w:rsidRDefault="00031064" w:rsidP="0016151A">
      <w:pPr>
        <w:jc w:val="right"/>
        <w:rPr>
          <w:sz w:val="28"/>
          <w:szCs w:val="28"/>
        </w:rPr>
      </w:pPr>
      <w:r>
        <w:rPr>
          <w:sz w:val="28"/>
          <w:szCs w:val="28"/>
        </w:rPr>
        <w:t>(лист книги)</w:t>
      </w:r>
    </w:p>
    <w:p w:rsidR="00031064" w:rsidRDefault="00031064" w:rsidP="0016151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993"/>
        <w:gridCol w:w="1134"/>
        <w:gridCol w:w="1275"/>
        <w:gridCol w:w="1560"/>
        <w:gridCol w:w="1701"/>
        <w:gridCol w:w="1842"/>
        <w:gridCol w:w="1276"/>
        <w:gridCol w:w="1490"/>
      </w:tblGrid>
      <w:tr w:rsidR="00031064" w:rsidTr="007B15BA">
        <w:trPr>
          <w:trHeight w:val="435"/>
        </w:trPr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</w:pPr>
            <w:r>
              <w:t>Регистрационный номер захоронения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br/>
              <w:t>умершего</w:t>
            </w: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Возраст </w:t>
            </w:r>
            <w:r>
              <w:br/>
            </w:r>
            <w:proofErr w:type="gramStart"/>
            <w:r>
              <w:t>умершего</w:t>
            </w:r>
            <w:proofErr w:type="gramEnd"/>
          </w:p>
        </w:tc>
        <w:tc>
          <w:tcPr>
            <w:tcW w:w="9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Дата </w:t>
            </w:r>
            <w:r>
              <w:br/>
              <w:t>смерти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Дата </w:t>
            </w:r>
            <w:r>
              <w:br/>
              <w:t>кремации</w:t>
            </w:r>
          </w:p>
        </w:tc>
        <w:tc>
          <w:tcPr>
            <w:tcW w:w="1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Место кремации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Дата захоронения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номер </w:t>
            </w:r>
            <w:r>
              <w:br/>
              <w:t>свидетельства</w:t>
            </w:r>
            <w:r>
              <w:br/>
              <w:t xml:space="preserve">о смерти </w:t>
            </w:r>
            <w:r>
              <w:br/>
              <w:t xml:space="preserve">из </w:t>
            </w:r>
            <w:proofErr w:type="spellStart"/>
            <w:r>
              <w:t>ЗАГСа</w:t>
            </w:r>
            <w:proofErr w:type="spellEnd"/>
            <w:r>
              <w:t xml:space="preserve"> захоронения</w:t>
            </w: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proofErr w:type="spellStart"/>
            <w:r>
              <w:t>КакимЗАГСом</w:t>
            </w:r>
            <w:proofErr w:type="spellEnd"/>
            <w:r>
              <w:br/>
              <w:t xml:space="preserve">выдано </w:t>
            </w:r>
            <w:r>
              <w:br/>
              <w:t>свидетельство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номер</w:t>
            </w:r>
            <w:r>
              <w:br/>
              <w:t>участка, сектора, номер в стене скорби, номер места захоронения в стене скорби</w:t>
            </w:r>
          </w:p>
        </w:tc>
        <w:tc>
          <w:tcPr>
            <w:tcW w:w="1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Ф.И.О. и адрес ответственного за место захоронения         (нишу)</w:t>
            </w:r>
          </w:p>
        </w:tc>
      </w:tr>
      <w:tr w:rsidR="00031064" w:rsidTr="007B15BA">
        <w:trPr>
          <w:trHeight w:val="90"/>
        </w:trPr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1 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2 </w:t>
            </w: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3 </w:t>
            </w:r>
          </w:p>
        </w:tc>
        <w:tc>
          <w:tcPr>
            <w:tcW w:w="9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4 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5 </w:t>
            </w:r>
          </w:p>
        </w:tc>
        <w:tc>
          <w:tcPr>
            <w:tcW w:w="1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6 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7 </w:t>
            </w: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>8</w:t>
            </w: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9 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>10</w:t>
            </w:r>
          </w:p>
        </w:tc>
        <w:tc>
          <w:tcPr>
            <w:tcW w:w="1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>11</w:t>
            </w:r>
          </w:p>
        </w:tc>
      </w:tr>
      <w:tr w:rsidR="00031064" w:rsidTr="007B15BA">
        <w:trPr>
          <w:trHeight w:val="90"/>
        </w:trPr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9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7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4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</w:tr>
    </w:tbl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>
      <w:r>
        <w:rPr>
          <w:sz w:val="28"/>
          <w:szCs w:val="28"/>
        </w:rPr>
        <w:t>Примечание. Книга регистрации захоронений урн с прахом заполняется на основании учетных карточек.</w:t>
      </w:r>
    </w:p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УЧЕТНАЯ КАРТОЧКА</w:t>
      </w:r>
    </w:p>
    <w:p w:rsidR="00031064" w:rsidRDefault="00031064" w:rsidP="0016151A">
      <w:pPr>
        <w:jc w:val="center"/>
        <w:rPr>
          <w:sz w:val="28"/>
          <w:szCs w:val="28"/>
        </w:rPr>
      </w:pPr>
    </w:p>
    <w:p w:rsidR="00031064" w:rsidRDefault="00031064" w:rsidP="001615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Стена №______ Секция №_____ Ряд № _____ Ниша № _____</w:t>
      </w:r>
    </w:p>
    <w:p w:rsidR="00031064" w:rsidRDefault="00031064" w:rsidP="0016151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Участок № ____ Аллея № ____ Могила № 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985"/>
        <w:gridCol w:w="2693"/>
        <w:gridCol w:w="3686"/>
        <w:gridCol w:w="4506"/>
      </w:tblGrid>
      <w:tr w:rsidR="00031064">
        <w:trPr>
          <w:trHeight w:val="435"/>
        </w:trPr>
        <w:tc>
          <w:tcPr>
            <w:tcW w:w="18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br/>
              <w:t>умершего</w:t>
            </w:r>
          </w:p>
        </w:tc>
        <w:tc>
          <w:tcPr>
            <w:tcW w:w="26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Дата кремации</w:t>
            </w:r>
          </w:p>
        </w:tc>
        <w:tc>
          <w:tcPr>
            <w:tcW w:w="3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Кремационный номер</w:t>
            </w:r>
          </w:p>
        </w:tc>
        <w:tc>
          <w:tcPr>
            <w:tcW w:w="450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Примечание</w:t>
            </w:r>
          </w:p>
        </w:tc>
      </w:tr>
      <w:tr w:rsidR="00031064">
        <w:trPr>
          <w:trHeight w:val="90"/>
        </w:trPr>
        <w:tc>
          <w:tcPr>
            <w:tcW w:w="18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1 </w:t>
            </w:r>
          </w:p>
        </w:tc>
        <w:tc>
          <w:tcPr>
            <w:tcW w:w="19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2 </w:t>
            </w:r>
          </w:p>
        </w:tc>
        <w:tc>
          <w:tcPr>
            <w:tcW w:w="26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3 </w:t>
            </w:r>
          </w:p>
        </w:tc>
        <w:tc>
          <w:tcPr>
            <w:tcW w:w="3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4 </w:t>
            </w:r>
          </w:p>
        </w:tc>
        <w:tc>
          <w:tcPr>
            <w:tcW w:w="450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5 </w:t>
            </w:r>
          </w:p>
        </w:tc>
      </w:tr>
      <w:tr w:rsidR="00031064">
        <w:trPr>
          <w:trHeight w:val="23"/>
        </w:trPr>
        <w:tc>
          <w:tcPr>
            <w:tcW w:w="18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9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26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3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450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</w:tr>
    </w:tbl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 xml:space="preserve">Квитанция № 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Сумма _______ Свидетельство № 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Лицо, имеющее право пользоваться нишей, могилой _________________________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Почтовый адрес _______________________ Телефон__________________________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ind w:left="2835"/>
        <w:rPr>
          <w:color w:val="000000"/>
          <w:sz w:val="28"/>
          <w:szCs w:val="28"/>
        </w:rPr>
      </w:pPr>
    </w:p>
    <w:p w:rsidR="00031064" w:rsidRDefault="00031064" w:rsidP="0016151A">
      <w:pPr>
        <w:sectPr w:rsidR="00031064">
          <w:pgSz w:w="16838" w:h="11906" w:orient="landscape"/>
          <w:pgMar w:top="1134" w:right="567" w:bottom="567" w:left="1134" w:header="720" w:footer="720" w:gutter="0"/>
          <w:cols w:space="720"/>
          <w:docGrid w:linePitch="600" w:charSpace="32768"/>
        </w:sectPr>
      </w:pPr>
    </w:p>
    <w:p w:rsidR="00555BE7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lastRenderedPageBreak/>
        <w:t>Приложение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№2</w:t>
      </w:r>
    </w:p>
    <w:p w:rsidR="00555BE7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к постановлению администрации</w:t>
      </w:r>
    </w:p>
    <w:p w:rsidR="00555BE7" w:rsidRPr="00555BE7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 xml:space="preserve">Каштановского сельского поселения </w:t>
      </w:r>
    </w:p>
    <w:p w:rsidR="00555BE7" w:rsidRPr="00555BE7" w:rsidRDefault="00555BE7" w:rsidP="00555BE7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№_____ от ____________2018г.</w:t>
      </w:r>
    </w:p>
    <w:p w:rsidR="00CB13E9" w:rsidRDefault="00CB13E9" w:rsidP="004D4A08">
      <w:pPr>
        <w:rPr>
          <w:sz w:val="27"/>
          <w:szCs w:val="27"/>
        </w:rPr>
      </w:pPr>
    </w:p>
    <w:p w:rsidR="00031064" w:rsidRDefault="00031064" w:rsidP="0016151A">
      <w:pPr>
        <w:ind w:left="4248" w:firstLine="572"/>
      </w:pPr>
    </w:p>
    <w:p w:rsidR="00031064" w:rsidRDefault="00031064" w:rsidP="001615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031064" w:rsidRDefault="00031064" w:rsidP="0016151A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ведения книг регистрации надмогильных сооружений (надгробий) </w:t>
      </w:r>
    </w:p>
    <w:p w:rsidR="00031064" w:rsidRDefault="00031064" w:rsidP="001615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CB13E9">
        <w:rPr>
          <w:b/>
          <w:bCs/>
          <w:color w:val="000000"/>
          <w:sz w:val="28"/>
          <w:szCs w:val="28"/>
        </w:rPr>
        <w:t xml:space="preserve">Каштановского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031064" w:rsidRDefault="00CB13E9" w:rsidP="0016151A">
      <w:pPr>
        <w:jc w:val="center"/>
      </w:pPr>
      <w:r>
        <w:rPr>
          <w:b/>
          <w:bCs/>
          <w:color w:val="000000"/>
          <w:sz w:val="28"/>
          <w:szCs w:val="28"/>
        </w:rPr>
        <w:t xml:space="preserve">Бахчисарайского </w:t>
      </w:r>
      <w:r w:rsidR="00031064">
        <w:rPr>
          <w:b/>
          <w:bCs/>
          <w:color w:val="000000"/>
          <w:sz w:val="28"/>
          <w:szCs w:val="28"/>
        </w:rPr>
        <w:t>района Республики Крым</w:t>
      </w:r>
    </w:p>
    <w:p w:rsidR="00031064" w:rsidRDefault="00031064" w:rsidP="0016151A">
      <w:pPr>
        <w:ind w:firstLine="851"/>
        <w:jc w:val="center"/>
      </w:pPr>
    </w:p>
    <w:p w:rsidR="002C34BE" w:rsidRDefault="00031064" w:rsidP="002C34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В целях обеспечения ведения книг регистрации надгробных сооружений и сохранности архив</w:t>
      </w:r>
      <w:r w:rsidR="00CB13E9">
        <w:rPr>
          <w:color w:val="000000"/>
          <w:sz w:val="28"/>
          <w:szCs w:val="28"/>
        </w:rPr>
        <w:t xml:space="preserve">ных документов мест захоронения </w:t>
      </w:r>
      <w:r>
        <w:rPr>
          <w:color w:val="000000"/>
          <w:sz w:val="28"/>
          <w:szCs w:val="28"/>
        </w:rPr>
        <w:t>в соответствии с законом Республики Крым</w:t>
      </w:r>
      <w:r w:rsidR="00CB13E9">
        <w:rPr>
          <w:color w:val="000000"/>
          <w:sz w:val="28"/>
          <w:szCs w:val="28"/>
        </w:rPr>
        <w:t xml:space="preserve"> от 30 декабря 2015 года </w:t>
      </w:r>
      <w:r>
        <w:rPr>
          <w:color w:val="000000"/>
          <w:sz w:val="28"/>
          <w:szCs w:val="28"/>
        </w:rPr>
        <w:t xml:space="preserve">№ 200-ЗРК/2015 «О погребении и похоронном деле в Республике Крым» установить следующий порядок ведения книг регистрации захоронений, </w:t>
      </w:r>
      <w:r>
        <w:rPr>
          <w:sz w:val="28"/>
          <w:szCs w:val="28"/>
        </w:rPr>
        <w:t>надмогильных сооружений (надгробий)</w:t>
      </w:r>
      <w:r w:rsidR="00CB13E9">
        <w:rPr>
          <w:color w:val="000000"/>
          <w:sz w:val="28"/>
          <w:szCs w:val="28"/>
        </w:rPr>
        <w:t xml:space="preserve"> на территории  Каштановского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B13E9">
        <w:rPr>
          <w:color w:val="000000"/>
          <w:sz w:val="28"/>
          <w:szCs w:val="28"/>
        </w:rPr>
        <w:t>Бахчисарайского</w:t>
      </w:r>
      <w:r>
        <w:rPr>
          <w:color w:val="000000"/>
          <w:sz w:val="28"/>
          <w:szCs w:val="28"/>
        </w:rPr>
        <w:t xml:space="preserve"> района Республики Крым (далее - Порядок).</w:t>
      </w:r>
      <w:proofErr w:type="gramEnd"/>
    </w:p>
    <w:p w:rsidR="002C34BE" w:rsidRDefault="002C34BE" w:rsidP="002C34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1064">
        <w:rPr>
          <w:sz w:val="28"/>
          <w:szCs w:val="28"/>
        </w:rPr>
        <w:t>1.2. Каждое надмогильное сооружение (надгробие), установленное                             на территории кладбища, регистрируется ответственным лицом за ведение книг регистрации надмогильных сооружении (надгробий), назначенным распорядительным документом уполномоченного органа местного самоуправления в сфере погребения и похоронного дела, в книге регистрации надмогильных сооружений (надгробий) (далее - Книги). Книги ведутся по формам, утвержденным органом местного самоуправления Республики Крым.</w:t>
      </w:r>
      <w:r>
        <w:rPr>
          <w:sz w:val="28"/>
          <w:szCs w:val="28"/>
        </w:rPr>
        <w:t xml:space="preserve">           </w:t>
      </w:r>
      <w:r w:rsidR="0003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31064" w:rsidRDefault="002C34BE" w:rsidP="002C34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1064">
        <w:rPr>
          <w:sz w:val="28"/>
          <w:szCs w:val="28"/>
        </w:rPr>
        <w:t>1.3.Книги должны быть пронумерованы, прошнурованы и скреплены подписью главы администрации муниципального образования (его заместителя)                       и печатью соответствующего органа муниципального образования. Книги являются документами строгой отчетности и относятся к делам с постоянным сроком хранения в уполномоченном органе местного самоуправления в сфере погребения и похоронного дела.</w:t>
      </w:r>
    </w:p>
    <w:p w:rsidR="00031064" w:rsidRDefault="002C34BE" w:rsidP="002C34BE">
      <w:pPr>
        <w:pStyle w:val="2"/>
        <w:shd w:val="clear" w:color="auto" w:fill="auto"/>
        <w:tabs>
          <w:tab w:val="left" w:pos="-426"/>
          <w:tab w:val="left" w:pos="0"/>
          <w:tab w:val="left" w:pos="70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1064">
        <w:rPr>
          <w:rFonts w:ascii="Times New Roman" w:hAnsi="Times New Roman" w:cs="Times New Roman"/>
          <w:sz w:val="28"/>
          <w:szCs w:val="28"/>
        </w:rPr>
        <w:t xml:space="preserve"> 1.4.На каждое кладбище ведется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 w:rsidR="00031064" w:rsidRDefault="002C34BE" w:rsidP="002C34BE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064">
        <w:rPr>
          <w:rFonts w:ascii="Times New Roman" w:hAnsi="Times New Roman" w:cs="Times New Roman"/>
          <w:sz w:val="28"/>
          <w:szCs w:val="28"/>
        </w:rPr>
        <w:t xml:space="preserve">     1.5. </w:t>
      </w:r>
      <w:proofErr w:type="gramStart"/>
      <w:r w:rsidR="00031064">
        <w:rPr>
          <w:rFonts w:ascii="Times New Roman" w:hAnsi="Times New Roman" w:cs="Times New Roman"/>
          <w:sz w:val="28"/>
          <w:szCs w:val="28"/>
        </w:rPr>
        <w:t>Книга имеет титульный лист, на котором указываются слова "Книга регистрации надмогильных сооружений (надгробий)", номер книги, наименование уполномоченного органа местного самоуправления в сфере погребения и похоронного дела, осуществляющего регистрацию надмогильных сооружений (надгробий) в регистрационной книге, наименование населенного пункта, название кладбища (приложение 1 к</w:t>
      </w:r>
      <w:r w:rsidR="00031064">
        <w:rPr>
          <w:rFonts w:ascii="Times New Roman" w:hAnsi="Times New Roman" w:cs="Times New Roman"/>
          <w:color w:val="000000"/>
          <w:sz w:val="28"/>
          <w:szCs w:val="28"/>
        </w:rPr>
        <w:t xml:space="preserve"> порядку ведения книг регистрации захоронений, формирования мест захоронений на территории Республики Крым</w:t>
      </w:r>
      <w:r w:rsidR="0003106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C34BE" w:rsidRDefault="002C34BE" w:rsidP="002C34BE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64">
        <w:rPr>
          <w:rFonts w:ascii="Times New Roman" w:hAnsi="Times New Roman" w:cs="Times New Roman"/>
          <w:sz w:val="28"/>
          <w:szCs w:val="28"/>
        </w:rPr>
        <w:t xml:space="preserve">   1.6. Внесение записи в Книги производится в день установки                                         и (или) регистрации надмогильного сооружения (надгробия).</w:t>
      </w:r>
    </w:p>
    <w:p w:rsidR="00031064" w:rsidRDefault="002C34BE" w:rsidP="002C34BE">
      <w:pPr>
        <w:pStyle w:val="2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64">
        <w:rPr>
          <w:rFonts w:ascii="Times New Roman" w:hAnsi="Times New Roman" w:cs="Times New Roman"/>
          <w:sz w:val="28"/>
          <w:szCs w:val="28"/>
        </w:rPr>
        <w:t xml:space="preserve">   1.7. В Книгах не должно быть помарок и подчисток. Если при записи допущены неточности, руководитель уполномоченного органа местного самоуправления в сфере погребения и похоронного дела ставит отметку, содержащую слово «</w:t>
      </w:r>
      <w:proofErr w:type="gramStart"/>
      <w:r w:rsidR="00031064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="00031064">
        <w:rPr>
          <w:rFonts w:ascii="Times New Roman" w:hAnsi="Times New Roman" w:cs="Times New Roman"/>
          <w:sz w:val="28"/>
          <w:szCs w:val="28"/>
        </w:rPr>
        <w:t xml:space="preserve"> верить», дату, личную подпись.</w:t>
      </w:r>
    </w:p>
    <w:p w:rsidR="00031064" w:rsidRDefault="002C34BE" w:rsidP="002C34BE">
      <w:pPr>
        <w:pStyle w:val="2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31064">
        <w:rPr>
          <w:rFonts w:ascii="Times New Roman" w:hAnsi="Times New Roman" w:cs="Times New Roman"/>
          <w:sz w:val="28"/>
          <w:szCs w:val="28"/>
        </w:rPr>
        <w:t>1.8. Книги, законченные делопроизводством, хранятся                                            в уполномоченном органе местного самоуправления в сфере погребения                               и похоронного дела в условиях, исключающих их порчу или утрату.</w:t>
      </w:r>
    </w:p>
    <w:p w:rsidR="00031064" w:rsidRDefault="00031064" w:rsidP="002C34BE">
      <w:pPr>
        <w:pStyle w:val="2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1.9. Уполномоченный орган местного самоуправления в сфере погребения и похоронного дела распорядительным документом назначает ответственных лиц, которые организуют работу и несут персональную ответственность   за ведение и сохранность Книг.</w:t>
      </w:r>
    </w:p>
    <w:p w:rsidR="00031064" w:rsidRDefault="00031064" w:rsidP="002C34BE">
      <w:pPr>
        <w:pStyle w:val="2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1064" w:rsidRDefault="00031064" w:rsidP="00555BE7">
      <w:pPr>
        <w:widowControl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Заполнение книги регистрации </w:t>
      </w:r>
      <w:proofErr w:type="gramStart"/>
      <w:r>
        <w:rPr>
          <w:b/>
          <w:bCs/>
          <w:color w:val="000000"/>
          <w:sz w:val="28"/>
          <w:szCs w:val="28"/>
        </w:rPr>
        <w:t>надмогильных</w:t>
      </w:r>
      <w:proofErr w:type="gramEnd"/>
    </w:p>
    <w:p w:rsidR="00031064" w:rsidRDefault="00031064" w:rsidP="002C34BE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сооружений (над</w:t>
      </w:r>
      <w:r w:rsidR="002C34BE">
        <w:rPr>
          <w:b/>
          <w:bCs/>
          <w:color w:val="000000"/>
          <w:sz w:val="28"/>
          <w:szCs w:val="28"/>
        </w:rPr>
        <w:t>гробий)</w:t>
      </w:r>
      <w:r w:rsidR="00555BE7">
        <w:rPr>
          <w:b/>
          <w:bCs/>
          <w:color w:val="000000"/>
          <w:sz w:val="28"/>
          <w:szCs w:val="28"/>
        </w:rPr>
        <w:t xml:space="preserve"> </w:t>
      </w:r>
      <w:r w:rsidR="002C34BE">
        <w:rPr>
          <w:b/>
          <w:bCs/>
          <w:color w:val="000000"/>
          <w:sz w:val="28"/>
          <w:szCs w:val="28"/>
        </w:rPr>
        <w:t>на территории Каштановского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C34BE">
        <w:rPr>
          <w:b/>
          <w:bCs/>
          <w:color w:val="000000"/>
          <w:sz w:val="28"/>
          <w:szCs w:val="28"/>
        </w:rPr>
        <w:t xml:space="preserve">Бахчисарайского </w:t>
      </w:r>
      <w:r>
        <w:rPr>
          <w:b/>
          <w:bCs/>
          <w:color w:val="000000"/>
          <w:sz w:val="28"/>
          <w:szCs w:val="28"/>
        </w:rPr>
        <w:t>района</w:t>
      </w:r>
      <w:r w:rsidR="002C34B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Республики Крым</w:t>
      </w:r>
    </w:p>
    <w:p w:rsidR="002C34BE" w:rsidRDefault="002C34BE" w:rsidP="002C34BE">
      <w:pPr>
        <w:ind w:firstLine="708"/>
        <w:jc w:val="center"/>
        <w:rPr>
          <w:sz w:val="28"/>
          <w:szCs w:val="28"/>
        </w:rPr>
      </w:pPr>
    </w:p>
    <w:p w:rsidR="00031064" w:rsidRDefault="00031064" w:rsidP="00555BE7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«регистрационный номер надмогильных сооружений (надгробий) » указывается порядковый номер записи регистрации захоронения урны с прахом. Порядковая нумерация начинается с цифры «1»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031064" w:rsidRDefault="00031064" w:rsidP="00555BE7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«Ф.И.О. </w:t>
      </w:r>
      <w:proofErr w:type="gramStart"/>
      <w:r>
        <w:rPr>
          <w:sz w:val="28"/>
          <w:szCs w:val="28"/>
        </w:rPr>
        <w:t>захороненного</w:t>
      </w:r>
      <w:proofErr w:type="gramEnd"/>
      <w:r>
        <w:rPr>
          <w:sz w:val="28"/>
          <w:szCs w:val="28"/>
        </w:rPr>
        <w:t>» указываются полностью фамилия, имя, отчество захороненного.</w:t>
      </w:r>
    </w:p>
    <w:p w:rsidR="00031064" w:rsidRDefault="00031064" w:rsidP="00555BE7">
      <w:pPr>
        <w:pStyle w:val="2"/>
        <w:numPr>
          <w:ilvl w:val="1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«дата установки» указываются число, месяц и год установки надмогильного сооружения (надгробия).</w:t>
      </w:r>
    </w:p>
    <w:p w:rsidR="00031064" w:rsidRDefault="00031064" w:rsidP="00555BE7">
      <w:pPr>
        <w:pStyle w:val="2"/>
        <w:numPr>
          <w:ilvl w:val="1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 участка, сектора» указывается номер участка                                   и (или) номер сектора, на котором произведено захоронение умершего.</w:t>
      </w:r>
    </w:p>
    <w:p w:rsidR="00031064" w:rsidRDefault="00031064" w:rsidP="00555BE7">
      <w:pPr>
        <w:pStyle w:val="2"/>
        <w:numPr>
          <w:ilvl w:val="1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графе «номер места захоронения» указывается номер места захоронения (одиночного, родственного, семейного, почетного, воинского).</w:t>
      </w:r>
      <w:proofErr w:type="gramEnd"/>
    </w:p>
    <w:p w:rsidR="00031064" w:rsidRDefault="00031064" w:rsidP="00555BE7">
      <w:pPr>
        <w:pStyle w:val="2"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графе «материал и размеры надгробия» указываются материал,                           из которого изготовлено надмогильное сооружение (надгробие), и его размер (ширина, высота, толщина) в мм.</w:t>
      </w:r>
      <w:proofErr w:type="gramEnd"/>
    </w:p>
    <w:p w:rsidR="00031064" w:rsidRDefault="00031064" w:rsidP="00555BE7">
      <w:pPr>
        <w:pStyle w:val="2"/>
        <w:numPr>
          <w:ilvl w:val="1"/>
          <w:numId w:val="1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«документ изготовителя надгробия» указывается счет-заказ                          и (или) квитанция на изготовление надгробия.</w:t>
      </w:r>
    </w:p>
    <w:p w:rsidR="00031064" w:rsidRDefault="00031064" w:rsidP="00555BE7">
      <w:pPr>
        <w:pStyle w:val="2"/>
        <w:numPr>
          <w:ilvl w:val="1"/>
          <w:numId w:val="13"/>
        </w:numPr>
        <w:shd w:val="clear" w:color="auto" w:fill="auto"/>
        <w:tabs>
          <w:tab w:val="left" w:pos="993"/>
          <w:tab w:val="left" w:pos="156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«разрешение на установку надгробия, Ф.И.О. и адрес ответственного за место захоронения (нишу)» указываются полностью фамилия, имя, отчество, адрес и контактный телефон ответственного за место захоронения (нишу), имеющего свидетельство о захоронении умершего и давшего разрешение на установку надмогильного сооружения (надгробия).</w:t>
      </w:r>
    </w:p>
    <w:p w:rsidR="00031064" w:rsidRDefault="00031064" w:rsidP="00555BE7">
      <w:pPr>
        <w:ind w:firstLine="709"/>
        <w:jc w:val="both"/>
        <w:rPr>
          <w:sz w:val="28"/>
          <w:szCs w:val="28"/>
        </w:rPr>
      </w:pPr>
    </w:p>
    <w:p w:rsidR="00031064" w:rsidRDefault="00031064" w:rsidP="00555BE7">
      <w:pPr>
        <w:ind w:firstLine="709"/>
        <w:jc w:val="both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Default="00031064" w:rsidP="0016151A">
      <w:pPr>
        <w:ind w:left="4820"/>
        <w:rPr>
          <w:sz w:val="28"/>
          <w:szCs w:val="28"/>
        </w:rPr>
      </w:pPr>
    </w:p>
    <w:p w:rsidR="00031064" w:rsidRPr="00555BE7" w:rsidRDefault="00031064" w:rsidP="0016151A">
      <w:pPr>
        <w:ind w:left="4248" w:firstLine="288"/>
        <w:rPr>
          <w:sz w:val="28"/>
          <w:szCs w:val="28"/>
        </w:rPr>
      </w:pPr>
      <w:r w:rsidRPr="00555BE7">
        <w:rPr>
          <w:sz w:val="28"/>
          <w:szCs w:val="28"/>
        </w:rPr>
        <w:t>Приложение 1</w:t>
      </w:r>
    </w:p>
    <w:p w:rsidR="00031064" w:rsidRPr="00555BE7" w:rsidRDefault="00031064" w:rsidP="0016151A">
      <w:pPr>
        <w:ind w:left="4248" w:firstLine="288"/>
        <w:rPr>
          <w:color w:val="000000"/>
          <w:sz w:val="28"/>
          <w:szCs w:val="28"/>
        </w:rPr>
      </w:pPr>
      <w:r w:rsidRPr="00555BE7">
        <w:rPr>
          <w:sz w:val="28"/>
          <w:szCs w:val="28"/>
        </w:rPr>
        <w:t xml:space="preserve"> к Порядку </w:t>
      </w:r>
      <w:r w:rsidRPr="00555BE7">
        <w:rPr>
          <w:color w:val="000000"/>
          <w:sz w:val="28"/>
          <w:szCs w:val="28"/>
        </w:rPr>
        <w:t>ведения книг регистрации</w:t>
      </w:r>
    </w:p>
    <w:p w:rsidR="00031064" w:rsidRPr="00555BE7" w:rsidRDefault="00031064" w:rsidP="0016151A">
      <w:pPr>
        <w:ind w:left="424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 xml:space="preserve"> надмогильных сооружений (надг</w:t>
      </w:r>
      <w:r w:rsidR="00555BE7">
        <w:rPr>
          <w:color w:val="000000"/>
          <w:sz w:val="28"/>
          <w:szCs w:val="28"/>
        </w:rPr>
        <w:t>р</w:t>
      </w:r>
      <w:r w:rsidRPr="00555BE7">
        <w:rPr>
          <w:color w:val="000000"/>
          <w:sz w:val="28"/>
          <w:szCs w:val="28"/>
        </w:rPr>
        <w:t>обий)</w:t>
      </w:r>
    </w:p>
    <w:p w:rsidR="00031064" w:rsidRPr="00555BE7" w:rsidRDefault="00031064" w:rsidP="0016151A">
      <w:pPr>
        <w:ind w:left="424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 xml:space="preserve"> на территории </w:t>
      </w:r>
      <w:r w:rsidR="002C34BE" w:rsidRPr="00555BE7">
        <w:rPr>
          <w:color w:val="000000"/>
          <w:sz w:val="28"/>
          <w:szCs w:val="28"/>
        </w:rPr>
        <w:t xml:space="preserve">Каштановского </w:t>
      </w:r>
      <w:proofErr w:type="gramStart"/>
      <w:r w:rsidRPr="00555BE7">
        <w:rPr>
          <w:color w:val="000000"/>
          <w:sz w:val="28"/>
          <w:szCs w:val="28"/>
        </w:rPr>
        <w:t>сельского</w:t>
      </w:r>
      <w:proofErr w:type="gramEnd"/>
    </w:p>
    <w:p w:rsidR="00031064" w:rsidRPr="00555BE7" w:rsidRDefault="00031064" w:rsidP="0016151A">
      <w:pPr>
        <w:ind w:left="4248" w:firstLine="288"/>
        <w:rPr>
          <w:color w:val="000000"/>
          <w:sz w:val="28"/>
          <w:szCs w:val="28"/>
        </w:rPr>
      </w:pPr>
      <w:r w:rsidRPr="00555BE7">
        <w:rPr>
          <w:color w:val="000000"/>
          <w:sz w:val="28"/>
          <w:szCs w:val="28"/>
        </w:rPr>
        <w:t xml:space="preserve"> поселения </w:t>
      </w:r>
    </w:p>
    <w:p w:rsidR="00031064" w:rsidRPr="00555BE7" w:rsidRDefault="00031064" w:rsidP="0016151A">
      <w:pPr>
        <w:ind w:left="4820"/>
        <w:rPr>
          <w:color w:val="000000"/>
          <w:sz w:val="28"/>
          <w:szCs w:val="28"/>
        </w:rPr>
      </w:pPr>
    </w:p>
    <w:p w:rsidR="00031064" w:rsidRDefault="00031064" w:rsidP="0016151A">
      <w:pPr>
        <w:ind w:left="4820"/>
        <w:rPr>
          <w:color w:val="000000"/>
          <w:sz w:val="28"/>
          <w:szCs w:val="28"/>
        </w:rPr>
      </w:pPr>
    </w:p>
    <w:p w:rsidR="00031064" w:rsidRDefault="00031064" w:rsidP="0016151A">
      <w:pPr>
        <w:ind w:left="4820"/>
        <w:rPr>
          <w:color w:val="000000"/>
          <w:sz w:val="28"/>
          <w:szCs w:val="28"/>
        </w:rPr>
      </w:pPr>
    </w:p>
    <w:p w:rsidR="00031064" w:rsidRDefault="00031064" w:rsidP="0016151A">
      <w:pPr>
        <w:ind w:left="4820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</w:t>
      </w:r>
    </w:p>
    <w:p w:rsidR="00031064" w:rsidRDefault="00031064" w:rsidP="0016151A">
      <w:pPr>
        <w:jc w:val="both"/>
        <w:rPr>
          <w:color w:val="000000"/>
          <w:sz w:val="28"/>
          <w:szCs w:val="28"/>
        </w:rPr>
      </w:pPr>
    </w:p>
    <w:p w:rsidR="00031064" w:rsidRDefault="003E3A92" w:rsidP="0016151A">
      <w:pPr>
        <w:jc w:val="both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4" o:spid="_x0000_s1029" type="#_x0000_t32" style="position:absolute;left:0;text-align:left;margin-left:1.8pt;margin-top:2.75pt;width:495.5pt;height: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уполномоченного органа местного самоуправления в сфере 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3E3A92" w:rsidP="0016151A">
      <w:pPr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3" o:spid="_x0000_s1028" type="#_x0000_t32" style="position:absolute;left:0;text-align:left;margin-left:5.55pt;margin-top:.95pt;width:491.75pt;height: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" strokeweight=".26mm">
            <v:stroke joinstyle="miter" endcap="square"/>
          </v:shape>
        </w:pic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погребения и похоронного дела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РЕГИСТРАЦИИ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НАДГРОБНЫХ СООРУЖЕНИЙ (НАДГРОБИЙ)  № ____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населенного пункта)</w:t>
      </w:r>
    </w:p>
    <w:p w:rsidR="00031064" w:rsidRDefault="00031064" w:rsidP="0016151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кладбища</w:t>
      </w: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jc w:val="center"/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ind w:left="6096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Начата</w:t>
      </w:r>
      <w:proofErr w:type="gramEnd"/>
      <w:r>
        <w:rPr>
          <w:color w:val="000000"/>
          <w:sz w:val="28"/>
          <w:szCs w:val="28"/>
        </w:rPr>
        <w:t xml:space="preserve"> с «___»________20_г.</w:t>
      </w:r>
    </w:p>
    <w:p w:rsidR="00031064" w:rsidRDefault="00031064" w:rsidP="0016151A">
      <w:pPr>
        <w:ind w:left="6096"/>
        <w:rPr>
          <w:color w:val="000000"/>
          <w:sz w:val="28"/>
          <w:szCs w:val="28"/>
        </w:rPr>
      </w:pPr>
    </w:p>
    <w:p w:rsidR="00031064" w:rsidRDefault="00031064" w:rsidP="0016151A">
      <w:pPr>
        <w:ind w:left="6096"/>
      </w:pPr>
      <w:proofErr w:type="gramStart"/>
      <w:r>
        <w:rPr>
          <w:color w:val="000000"/>
          <w:sz w:val="28"/>
          <w:szCs w:val="28"/>
        </w:rPr>
        <w:t>Окончена</w:t>
      </w:r>
      <w:proofErr w:type="gramEnd"/>
      <w:r>
        <w:rPr>
          <w:color w:val="000000"/>
          <w:sz w:val="28"/>
          <w:szCs w:val="28"/>
        </w:rPr>
        <w:t xml:space="preserve"> «__»_________20_г.</w:t>
      </w:r>
    </w:p>
    <w:p w:rsidR="00031064" w:rsidRDefault="00031064" w:rsidP="0016151A">
      <w:pPr>
        <w:ind w:left="6096"/>
      </w:pPr>
    </w:p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 xml:space="preserve">Форма титульного листа книги регистрации захоронений 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297)</w:t>
      </w:r>
    </w:p>
    <w:p w:rsidR="00031064" w:rsidRDefault="00031064" w:rsidP="0016151A">
      <w:pPr>
        <w:ind w:left="2835"/>
        <w:rPr>
          <w:color w:val="000000"/>
          <w:sz w:val="28"/>
          <w:szCs w:val="28"/>
        </w:rPr>
      </w:pPr>
    </w:p>
    <w:p w:rsidR="00031064" w:rsidRDefault="00031064" w:rsidP="0016151A">
      <w:pPr>
        <w:sectPr w:rsidR="00031064">
          <w:pgSz w:w="11906" w:h="16838"/>
          <w:pgMar w:top="1134" w:right="849" w:bottom="567" w:left="1134" w:header="720" w:footer="720" w:gutter="0"/>
          <w:cols w:space="720"/>
          <w:docGrid w:linePitch="600" w:charSpace="32768"/>
        </w:sectPr>
      </w:pPr>
    </w:p>
    <w:p w:rsidR="00031064" w:rsidRDefault="00031064" w:rsidP="00555BE7">
      <w:pPr>
        <w:ind w:firstLine="851"/>
        <w:jc w:val="center"/>
      </w:pPr>
      <w:r>
        <w:rPr>
          <w:sz w:val="28"/>
          <w:szCs w:val="28"/>
        </w:rPr>
        <w:lastRenderedPageBreak/>
        <w:t>(лист книги)</w:t>
      </w:r>
    </w:p>
    <w:tbl>
      <w:tblPr>
        <w:tblW w:w="0" w:type="auto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559"/>
        <w:gridCol w:w="1276"/>
        <w:gridCol w:w="1134"/>
        <w:gridCol w:w="3402"/>
        <w:gridCol w:w="1559"/>
        <w:gridCol w:w="3758"/>
      </w:tblGrid>
      <w:tr w:rsidR="00031064" w:rsidTr="00555BE7">
        <w:trPr>
          <w:trHeight w:val="435"/>
        </w:trPr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Регистрационный номер надгробных сооружени</w:t>
            </w:r>
            <w:proofErr w:type="gramStart"/>
            <w:r>
              <w:t>й(</w:t>
            </w:r>
            <w:proofErr w:type="gramEnd"/>
            <w:r>
              <w:t xml:space="preserve"> надгробия)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Ф.И.О</w:t>
            </w:r>
            <w:r>
              <w:br/>
              <w:t>захороненного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Дата установки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Номер участка, сектора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Номер места захоронения</w:t>
            </w:r>
          </w:p>
        </w:tc>
        <w:tc>
          <w:tcPr>
            <w:tcW w:w="3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Материалы и размеры надгробья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Документ изготовителя надгробья</w:t>
            </w:r>
          </w:p>
        </w:tc>
        <w:tc>
          <w:tcPr>
            <w:tcW w:w="3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/>
              <w:jc w:val="center"/>
            </w:pPr>
            <w:r>
              <w:t>Разрешение на установку надгробия, Ф.И.О. и адрес ответственного за место захоронения, нишу</w:t>
            </w:r>
          </w:p>
        </w:tc>
      </w:tr>
      <w:tr w:rsidR="00031064" w:rsidTr="00555BE7">
        <w:trPr>
          <w:trHeight w:val="90"/>
        </w:trPr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1 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2 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3 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4 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5 </w:t>
            </w:r>
          </w:p>
        </w:tc>
        <w:tc>
          <w:tcPr>
            <w:tcW w:w="3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>6</w:t>
            </w: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>7</w:t>
            </w:r>
          </w:p>
        </w:tc>
        <w:tc>
          <w:tcPr>
            <w:tcW w:w="3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pacing w:before="0" w:after="0" w:line="90" w:lineRule="atLeast"/>
            </w:pPr>
            <w:r>
              <w:t xml:space="preserve">8 </w:t>
            </w:r>
          </w:p>
        </w:tc>
      </w:tr>
      <w:tr w:rsidR="00031064" w:rsidTr="00555BE7">
        <w:trPr>
          <w:trHeight w:val="90"/>
        </w:trPr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3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  <w:tc>
          <w:tcPr>
            <w:tcW w:w="3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31064" w:rsidRDefault="00031064" w:rsidP="00721B42">
            <w:pPr>
              <w:pStyle w:val="af"/>
              <w:snapToGrid w:val="0"/>
              <w:spacing w:before="0" w:after="0"/>
            </w:pPr>
          </w:p>
        </w:tc>
      </w:tr>
    </w:tbl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>
      <w:pPr>
        <w:sectPr w:rsidR="00031064">
          <w:pgSz w:w="16838" w:h="11906" w:orient="landscape"/>
          <w:pgMar w:top="1134" w:right="567" w:bottom="142" w:left="1134" w:header="720" w:footer="720" w:gutter="0"/>
          <w:cols w:space="720"/>
          <w:docGrid w:linePitch="600" w:charSpace="32768"/>
        </w:sectPr>
      </w:pPr>
    </w:p>
    <w:p w:rsidR="00031064" w:rsidRDefault="00031064" w:rsidP="0016151A"/>
    <w:p w:rsidR="007B15BA" w:rsidRDefault="007B15BA" w:rsidP="007B15BA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Приложение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№3</w:t>
      </w:r>
    </w:p>
    <w:p w:rsidR="007B15BA" w:rsidRDefault="007B15BA" w:rsidP="007B15BA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к постановлению администрации</w:t>
      </w:r>
    </w:p>
    <w:p w:rsidR="007B15BA" w:rsidRPr="00555BE7" w:rsidRDefault="007B15BA" w:rsidP="007B15BA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 xml:space="preserve">Каштановского сельского поселения </w:t>
      </w:r>
    </w:p>
    <w:p w:rsidR="007B15BA" w:rsidRPr="00555BE7" w:rsidRDefault="007B15BA" w:rsidP="007B15BA">
      <w:pPr>
        <w:widowControl/>
        <w:suppressAutoHyphens w:val="0"/>
        <w:spacing w:after="200"/>
        <w:ind w:firstLine="5529"/>
        <w:contextualSpacing/>
        <w:rPr>
          <w:rFonts w:eastAsia="Calibri"/>
          <w:kern w:val="0"/>
          <w:sz w:val="28"/>
          <w:szCs w:val="28"/>
          <w:lang w:eastAsia="en-US" w:bidi="ar-SA"/>
        </w:rPr>
      </w:pPr>
      <w:r w:rsidRPr="00555BE7">
        <w:rPr>
          <w:rFonts w:eastAsia="Calibri"/>
          <w:kern w:val="0"/>
          <w:sz w:val="28"/>
          <w:szCs w:val="28"/>
          <w:lang w:eastAsia="en-US" w:bidi="ar-SA"/>
        </w:rPr>
        <w:t>№_____ от ____________2018г.</w:t>
      </w:r>
    </w:p>
    <w:p w:rsidR="00F40EE6" w:rsidRDefault="00F40EE6" w:rsidP="004D4A08">
      <w:pPr>
        <w:rPr>
          <w:sz w:val="27"/>
          <w:szCs w:val="27"/>
        </w:rPr>
      </w:pPr>
    </w:p>
    <w:p w:rsidR="00031064" w:rsidRDefault="00031064" w:rsidP="0016151A">
      <w:pPr>
        <w:ind w:left="4248"/>
        <w:rPr>
          <w:sz w:val="27"/>
          <w:szCs w:val="27"/>
        </w:rPr>
      </w:pPr>
    </w:p>
    <w:p w:rsidR="00031064" w:rsidRDefault="00031064" w:rsidP="001615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031064" w:rsidRDefault="00031064" w:rsidP="0016151A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выдачи свидетельств о регистрации (перерегистрации) захоронений </w:t>
      </w:r>
    </w:p>
    <w:p w:rsidR="00031064" w:rsidRDefault="00031064" w:rsidP="001615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2C34BE">
        <w:rPr>
          <w:b/>
          <w:bCs/>
          <w:color w:val="000000"/>
          <w:sz w:val="28"/>
          <w:szCs w:val="28"/>
        </w:rPr>
        <w:t xml:space="preserve">Каштановского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031064" w:rsidRDefault="002C34BE" w:rsidP="0016151A">
      <w:pPr>
        <w:jc w:val="center"/>
      </w:pPr>
      <w:r>
        <w:rPr>
          <w:b/>
          <w:bCs/>
          <w:color w:val="000000"/>
          <w:sz w:val="28"/>
          <w:szCs w:val="28"/>
        </w:rPr>
        <w:t xml:space="preserve">Бахчисарайского </w:t>
      </w:r>
      <w:r w:rsidR="00031064">
        <w:rPr>
          <w:b/>
          <w:bCs/>
          <w:color w:val="000000"/>
          <w:sz w:val="28"/>
          <w:szCs w:val="28"/>
        </w:rPr>
        <w:t>района Республики Крым</w:t>
      </w:r>
    </w:p>
    <w:p w:rsidR="00031064" w:rsidRDefault="00031064" w:rsidP="0016151A"/>
    <w:p w:rsidR="00031064" w:rsidRDefault="00031064" w:rsidP="001615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Порядок выдачи свидетельств о регистрации (перерегистрации) захоро</w:t>
      </w:r>
      <w:r w:rsidR="002C34BE">
        <w:rPr>
          <w:b/>
          <w:bCs/>
          <w:color w:val="000000"/>
          <w:sz w:val="28"/>
          <w:szCs w:val="28"/>
        </w:rPr>
        <w:t>нений на территории Каштановского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031064" w:rsidRDefault="002C34BE" w:rsidP="0016151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Бахчисарайского </w:t>
      </w:r>
      <w:r w:rsidR="00031064">
        <w:rPr>
          <w:b/>
          <w:bCs/>
          <w:color w:val="000000"/>
          <w:sz w:val="28"/>
          <w:szCs w:val="28"/>
        </w:rPr>
        <w:t>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031064">
        <w:rPr>
          <w:b/>
          <w:bCs/>
          <w:color w:val="000000"/>
          <w:sz w:val="28"/>
          <w:szCs w:val="28"/>
        </w:rPr>
        <w:t>Республики Крым</w:t>
      </w:r>
    </w:p>
    <w:p w:rsidR="00031064" w:rsidRDefault="00031064" w:rsidP="001615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В целях обеспечения выдачи свидетельств о регистрации захоронений              </w:t>
      </w:r>
      <w:r w:rsidR="00F40EE6">
        <w:rPr>
          <w:color w:val="000000"/>
          <w:sz w:val="28"/>
          <w:szCs w:val="28"/>
        </w:rPr>
        <w:t xml:space="preserve">                 на территории Каштановского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F40EE6">
        <w:rPr>
          <w:color w:val="000000"/>
          <w:sz w:val="28"/>
          <w:szCs w:val="28"/>
        </w:rPr>
        <w:t xml:space="preserve">Бахчисарайского </w:t>
      </w:r>
      <w:r>
        <w:rPr>
          <w:color w:val="000000"/>
          <w:sz w:val="28"/>
          <w:szCs w:val="28"/>
        </w:rPr>
        <w:t>района</w:t>
      </w:r>
      <w:r w:rsidR="00F40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Крым в соответствии с законом Республики Крым от 30 декабря 2015 года № 200-ЗРК/2015 «О погребении и похоронном деле в Республике Крым» установить следующий порядок выдачи свидетельств о регистр</w:t>
      </w:r>
      <w:r w:rsidR="00F40EE6">
        <w:rPr>
          <w:color w:val="000000"/>
          <w:sz w:val="28"/>
          <w:szCs w:val="28"/>
        </w:rPr>
        <w:t xml:space="preserve">ации захоронений на территории Каштановского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F40EE6">
        <w:rPr>
          <w:color w:val="000000"/>
          <w:sz w:val="28"/>
          <w:szCs w:val="28"/>
        </w:rPr>
        <w:t xml:space="preserve">Бахчисарайского </w:t>
      </w:r>
      <w:r>
        <w:rPr>
          <w:color w:val="000000"/>
          <w:sz w:val="28"/>
          <w:szCs w:val="28"/>
        </w:rPr>
        <w:t>района</w:t>
      </w:r>
      <w:r w:rsidR="00F40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Крым (далее – Порядок)</w:t>
      </w:r>
      <w:proofErr w:type="gramEnd"/>
    </w:p>
    <w:p w:rsidR="00031064" w:rsidRDefault="00031064" w:rsidP="001615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Лицо, обратившееся в уполномоченного органа местного самоуправления в сфере погребения и похоронного дела для получения свидетельства о регистрации захоронения, предъявляет следующие документы: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(подлинник для обозрения) паспорта или иного документа, удостоверяющего его личность;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(подлинники для обозрения) медицинского свидетельства о смерти или свидетельства о смерти, выданного органом ЗАГС;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(подлинники для обозрения) свидетельства о смерти, выданного органом ЗАГС и справки о кремации (для регистрации захоронений урны                              с прахом).</w:t>
      </w:r>
    </w:p>
    <w:p w:rsidR="00031064" w:rsidRDefault="00031064" w:rsidP="0016151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1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Одновременно с регистрацией захоронения уполномоченным органом местного самоуправления в сфере погребения и похоронного дела на основании записи в Книге регистрации захоронений (урн с прахом) выдается соответствующее Свидетельство о (</w:t>
      </w:r>
      <w:r>
        <w:rPr>
          <w:rFonts w:ascii="Times New Roman" w:hAnsi="Times New Roman" w:cs="Times New Roman"/>
          <w:sz w:val="28"/>
          <w:szCs w:val="28"/>
        </w:rPr>
        <w:t xml:space="preserve">одиночном, родственном, воинском,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родственную могилу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захоронении (далее – Свидетельство)                          по формам, утвержденным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 Республики Крым.</w:t>
      </w:r>
    </w:p>
    <w:p w:rsidR="00031064" w:rsidRDefault="00031064" w:rsidP="001615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Свидетельство (приложение к порядку</w:t>
      </w:r>
      <w:r w:rsidR="00F40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выдачи свидетельств                                   о регистрации (перерегистрации) захоронений на территории </w:t>
      </w:r>
      <w:r w:rsidR="00F40EE6">
        <w:rPr>
          <w:color w:val="000000"/>
          <w:sz w:val="28"/>
          <w:szCs w:val="28"/>
        </w:rPr>
        <w:t xml:space="preserve">Каштановского </w:t>
      </w:r>
      <w:r>
        <w:rPr>
          <w:color w:val="000000"/>
          <w:sz w:val="28"/>
          <w:szCs w:val="28"/>
        </w:rPr>
        <w:t>сельского поселения</w:t>
      </w:r>
      <w:r w:rsidR="00F40EE6">
        <w:rPr>
          <w:color w:val="000000"/>
          <w:sz w:val="28"/>
          <w:szCs w:val="28"/>
        </w:rPr>
        <w:t xml:space="preserve"> Бахчисарайского </w:t>
      </w:r>
      <w:r>
        <w:rPr>
          <w:color w:val="000000"/>
          <w:sz w:val="28"/>
          <w:szCs w:val="28"/>
        </w:rPr>
        <w:t xml:space="preserve"> района</w:t>
      </w:r>
      <w:r w:rsidR="00F40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Крым</w:t>
      </w:r>
      <w:proofErr w:type="gramStart"/>
      <w:r>
        <w:rPr>
          <w:color w:val="000000"/>
          <w:sz w:val="28"/>
          <w:szCs w:val="28"/>
        </w:rPr>
        <w:t>)в</w:t>
      </w:r>
      <w:proofErr w:type="gramEnd"/>
      <w:r>
        <w:rPr>
          <w:color w:val="000000"/>
          <w:sz w:val="28"/>
          <w:szCs w:val="28"/>
        </w:rPr>
        <w:t>ыдается в день обращения в соответствии с записью в Книге регистрации захоронений (урн с прахом) супругу, близким родственникам (детям, родителям,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history="1">
        <w:r>
          <w:rPr>
            <w:rStyle w:val="ab"/>
            <w:color w:val="000000"/>
            <w:sz w:val="28"/>
            <w:szCs w:val="28"/>
          </w:rPr>
          <w:t>усыновленным</w:t>
        </w:r>
      </w:hyperlink>
      <w:r>
        <w:rPr>
          <w:color w:val="000000"/>
          <w:sz w:val="28"/>
          <w:szCs w:val="28"/>
        </w:rPr>
        <w:t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</w:p>
    <w:p w:rsidR="00031064" w:rsidRDefault="00F40EE6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Перерегистрация </w:t>
      </w:r>
      <w:r w:rsidR="00031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031064">
        <w:rPr>
          <w:color w:val="000000"/>
          <w:sz w:val="28"/>
          <w:szCs w:val="28"/>
        </w:rPr>
        <w:t xml:space="preserve">видетельств на иных лиц (родственников, близких родственников) носит заявительный характер и осуществляется уполномоченным органом местного самоуправления в сфере погребения и похоронного дела </w:t>
      </w:r>
      <w:r w:rsidR="00031064">
        <w:rPr>
          <w:color w:val="000000"/>
          <w:sz w:val="28"/>
          <w:szCs w:val="28"/>
        </w:rPr>
        <w:br/>
        <w:t>в течение трех рабочих дней со дня предоставления лицом, на которое зарегистрировано захоронение и (или) его родственниками, близкими родственниками (в случае его смерти):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заявлений заинтересованных лиц с указанием причин перерегистрации;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копий паспортов (подлинников для обозрения) или иных документов, удостоверяющих их личность;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копий свидетельства (подлинников для обозрения) о смерти лица                             на которое зарегистрировано захоронение и документов, подтверждающих родственные отношения с лицом на которое зарегистрировано захоронение                          (в случае его смерти);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копий и подлинника свидетельства о регистрации захоронения.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В отношении </w:t>
      </w:r>
      <w:r>
        <w:rPr>
          <w:sz w:val="28"/>
          <w:szCs w:val="28"/>
        </w:rPr>
        <w:t xml:space="preserve">родственных </w:t>
      </w:r>
      <w:r>
        <w:rPr>
          <w:color w:val="000000"/>
          <w:sz w:val="28"/>
          <w:szCs w:val="28"/>
        </w:rPr>
        <w:t>захоронений, перерегистрация свидетельств                  о регистрации захоронения производится на лиц, указанных в свидетельстве                          о родственном захоронении, а при отсутствии таковых – на других родственников в течение трех рабочих дней со дня предоставления заинтересованными лицами: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заявлений с указанием причин перерегистрации;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копий паспортов (подлинников для обозрения)  или иных документов, удостоверяющих их личность;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копий свидетельства (подлинников для обозрения) о смерти лица                               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031064" w:rsidRDefault="00031064" w:rsidP="0016151A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и подлинника свидетельства о регистрации захоронения.</w:t>
      </w:r>
    </w:p>
    <w:p w:rsidR="00031064" w:rsidRDefault="00031064" w:rsidP="0016151A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1.7. При перерегистрации Свидетельств на иных лиц (родственников, близких родственников) уполномоченным органом местного самоуправления                        в сфере погребения и похоронного дела вносятся соответствующие записи                             в Свидетельство и в соответствующую Книгу регистраций захоронений                               (урн с прахом).</w:t>
      </w:r>
    </w:p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>
      <w:pPr>
        <w:sectPr w:rsidR="00031064">
          <w:pgSz w:w="11906" w:h="16838"/>
          <w:pgMar w:top="567" w:right="707" w:bottom="1134" w:left="1134" w:header="720" w:footer="720" w:gutter="0"/>
          <w:cols w:space="720"/>
          <w:docGrid w:linePitch="600" w:charSpace="32768"/>
        </w:sectPr>
      </w:pPr>
    </w:p>
    <w:p w:rsidR="00031064" w:rsidRDefault="00031064" w:rsidP="00A84565">
      <w:pPr>
        <w:ind w:left="6840" w:right="-710"/>
      </w:pPr>
      <w:r>
        <w:lastRenderedPageBreak/>
        <w:t xml:space="preserve">Приложение </w:t>
      </w:r>
    </w:p>
    <w:p w:rsidR="00031064" w:rsidRDefault="00031064" w:rsidP="00A84565">
      <w:pPr>
        <w:ind w:left="6840" w:right="-710"/>
        <w:rPr>
          <w:color w:val="000000"/>
        </w:rPr>
      </w:pPr>
      <w:r>
        <w:t xml:space="preserve">к Порядку </w:t>
      </w:r>
      <w:r>
        <w:rPr>
          <w:color w:val="000000"/>
        </w:rPr>
        <w:t>выдачи свидетельств о захоронении</w:t>
      </w:r>
      <w:r w:rsidR="007B15BA">
        <w:rPr>
          <w:color w:val="000000"/>
        </w:rPr>
        <w:t xml:space="preserve"> </w:t>
      </w:r>
      <w:r w:rsidR="00F40EE6">
        <w:rPr>
          <w:color w:val="000000"/>
        </w:rPr>
        <w:t>на территории Каштановского</w:t>
      </w:r>
      <w:r>
        <w:rPr>
          <w:color w:val="000000"/>
        </w:rPr>
        <w:t xml:space="preserve"> сельского поселения </w:t>
      </w:r>
      <w:r w:rsidR="007B15BA">
        <w:rPr>
          <w:color w:val="000000"/>
        </w:rPr>
        <w:t>Бахчисарайского района Республики Крым</w:t>
      </w:r>
    </w:p>
    <w:p w:rsidR="00031064" w:rsidRDefault="00031064" w:rsidP="0016151A">
      <w:pPr>
        <w:ind w:left="8496" w:firstLine="718"/>
      </w:pPr>
    </w:p>
    <w:p w:rsidR="00031064" w:rsidRDefault="00031064" w:rsidP="0016151A">
      <w:pPr>
        <w:ind w:left="8496" w:firstLine="718"/>
      </w:pPr>
    </w:p>
    <w:p w:rsidR="00031064" w:rsidRDefault="00031064" w:rsidP="0016151A">
      <w:pPr>
        <w:ind w:left="8496" w:firstLine="718"/>
      </w:pPr>
    </w:p>
    <w:p w:rsidR="00031064" w:rsidRDefault="00031064" w:rsidP="0016151A">
      <w:pPr>
        <w:ind w:left="2268" w:right="1387"/>
      </w:pPr>
    </w:p>
    <w:p w:rsidR="00031064" w:rsidRDefault="00031064" w:rsidP="0016151A">
      <w:pPr>
        <w:ind w:left="2268" w:right="1387"/>
        <w:rPr>
          <w:color w:val="000000"/>
        </w:rPr>
      </w:pPr>
      <w:r>
        <w:t>_________________________________________________________________________________________</w:t>
      </w:r>
    </w:p>
    <w:p w:rsidR="00031064" w:rsidRDefault="00031064" w:rsidP="0016151A">
      <w:pPr>
        <w:ind w:left="2268" w:right="1387"/>
        <w:jc w:val="center"/>
        <w:rPr>
          <w:color w:val="000000"/>
        </w:rPr>
      </w:pPr>
      <w:r>
        <w:rPr>
          <w:color w:val="000000"/>
        </w:rPr>
        <w:t xml:space="preserve">наименование уполномоченного органа местного самоуправления в сфере </w:t>
      </w:r>
    </w:p>
    <w:p w:rsidR="00031064" w:rsidRDefault="00031064" w:rsidP="0016151A">
      <w:pPr>
        <w:ind w:left="2268" w:right="1387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31064" w:rsidRDefault="00031064" w:rsidP="0016151A">
      <w:pPr>
        <w:ind w:left="2268" w:right="1387"/>
        <w:jc w:val="center"/>
        <w:rPr>
          <w:color w:val="000000"/>
        </w:rPr>
      </w:pPr>
      <w:r>
        <w:rPr>
          <w:color w:val="000000"/>
        </w:rPr>
        <w:t>погребения и похоронного дела</w:t>
      </w:r>
    </w:p>
    <w:p w:rsidR="00031064" w:rsidRDefault="00031064" w:rsidP="0016151A">
      <w:pPr>
        <w:ind w:left="2268" w:right="1387"/>
        <w:jc w:val="center"/>
        <w:rPr>
          <w:color w:val="000000"/>
        </w:rPr>
      </w:pPr>
    </w:p>
    <w:p w:rsidR="00031064" w:rsidRDefault="00031064" w:rsidP="0016151A">
      <w:pPr>
        <w:ind w:left="2268" w:right="1387"/>
        <w:jc w:val="center"/>
        <w:rPr>
          <w:color w:val="000000"/>
        </w:rPr>
      </w:pPr>
    </w:p>
    <w:p w:rsidR="00031064" w:rsidRPr="007B15BA" w:rsidRDefault="00031064" w:rsidP="0016151A">
      <w:pPr>
        <w:ind w:left="2268" w:right="1387"/>
        <w:jc w:val="center"/>
        <w:rPr>
          <w:b/>
          <w:color w:val="000000"/>
        </w:rPr>
      </w:pPr>
    </w:p>
    <w:p w:rsidR="00031064" w:rsidRPr="007B15BA" w:rsidRDefault="00031064" w:rsidP="0016151A">
      <w:pPr>
        <w:ind w:left="2268" w:right="1387"/>
        <w:jc w:val="center"/>
        <w:rPr>
          <w:b/>
          <w:color w:val="000000"/>
        </w:rPr>
      </w:pPr>
      <w:r w:rsidRPr="007B15BA">
        <w:rPr>
          <w:b/>
          <w:color w:val="000000"/>
        </w:rPr>
        <w:t xml:space="preserve">СВИДЕТЕЛЬСТВО О (ВИД ЗАХОРОНЕНИЯ) </w:t>
      </w:r>
      <w:proofErr w:type="gramStart"/>
      <w:r w:rsidRPr="007B15BA">
        <w:rPr>
          <w:b/>
          <w:color w:val="000000"/>
        </w:rPr>
        <w:t>ЗАХОРОНЕНИИ</w:t>
      </w:r>
      <w:proofErr w:type="gramEnd"/>
    </w:p>
    <w:p w:rsidR="00031064" w:rsidRPr="007B15BA" w:rsidRDefault="00031064" w:rsidP="0016151A">
      <w:pPr>
        <w:ind w:left="2268" w:right="1387"/>
        <w:jc w:val="center"/>
        <w:rPr>
          <w:b/>
          <w:color w:val="000000"/>
        </w:rPr>
      </w:pPr>
    </w:p>
    <w:p w:rsidR="00031064" w:rsidRPr="007B15BA" w:rsidRDefault="00031064" w:rsidP="0016151A">
      <w:pPr>
        <w:ind w:left="2268" w:right="1387"/>
        <w:jc w:val="center"/>
        <w:rPr>
          <w:b/>
          <w:color w:val="000000"/>
        </w:rPr>
      </w:pPr>
    </w:p>
    <w:p w:rsidR="00031064" w:rsidRDefault="00031064" w:rsidP="0016151A">
      <w:pPr>
        <w:tabs>
          <w:tab w:val="left" w:pos="13750"/>
        </w:tabs>
        <w:ind w:left="2268" w:right="1387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 </w:t>
      </w:r>
    </w:p>
    <w:p w:rsidR="00031064" w:rsidRDefault="00031064" w:rsidP="0016151A">
      <w:pPr>
        <w:ind w:left="2268" w:right="1387"/>
        <w:jc w:val="center"/>
        <w:rPr>
          <w:color w:val="000000"/>
        </w:rPr>
      </w:pPr>
    </w:p>
    <w:p w:rsidR="00031064" w:rsidRDefault="00031064" w:rsidP="0016151A">
      <w:pPr>
        <w:ind w:left="2268" w:right="1387"/>
        <w:jc w:val="center"/>
        <w:rPr>
          <w:color w:val="000000"/>
        </w:rPr>
      </w:pPr>
      <w:r>
        <w:rPr>
          <w:color w:val="000000"/>
        </w:rPr>
        <w:t>название населенного пункта, где осуществляется погребение</w:t>
      </w:r>
    </w:p>
    <w:p w:rsidR="00031064" w:rsidRDefault="00031064" w:rsidP="0016151A">
      <w:pPr>
        <w:ind w:left="2268" w:right="1387"/>
        <w:jc w:val="center"/>
        <w:rPr>
          <w:color w:val="000000"/>
        </w:rPr>
      </w:pPr>
    </w:p>
    <w:p w:rsidR="00031064" w:rsidRDefault="00031064" w:rsidP="0016151A">
      <w:pPr>
        <w:ind w:left="2268" w:right="1387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031064" w:rsidRDefault="00031064" w:rsidP="0016151A">
      <w:pPr>
        <w:ind w:left="2268" w:right="1387"/>
        <w:rPr>
          <w:color w:val="000000"/>
        </w:rPr>
      </w:pPr>
    </w:p>
    <w:p w:rsidR="00031064" w:rsidRDefault="00031064" w:rsidP="0016151A">
      <w:pPr>
        <w:ind w:left="2268" w:right="1387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031064" w:rsidRDefault="00031064" w:rsidP="0016151A">
      <w:pPr>
        <w:ind w:left="2835" w:right="962" w:hanging="141"/>
        <w:jc w:val="center"/>
        <w:rPr>
          <w:color w:val="000000"/>
        </w:rPr>
      </w:pPr>
    </w:p>
    <w:p w:rsidR="00031064" w:rsidRDefault="00031064" w:rsidP="0016151A"/>
    <w:p w:rsidR="00031064" w:rsidRDefault="00031064" w:rsidP="0016151A"/>
    <w:p w:rsidR="00031064" w:rsidRDefault="00031064" w:rsidP="0016151A">
      <w:r>
        <w:t>Примечание. Указываются  сведения о виде захоронения: «Свидетельство об одиночном захоронении»,</w:t>
      </w:r>
      <w:r w:rsidR="00F40EE6">
        <w:t xml:space="preserve"> </w:t>
      </w:r>
      <w:r>
        <w:t xml:space="preserve"> «Свидетельство</w:t>
      </w:r>
      <w:r w:rsidR="00F40EE6">
        <w:t xml:space="preserve"> </w:t>
      </w:r>
      <w:r>
        <w:t xml:space="preserve">  о родственном захоронении », «Свидетельство о воинском захоронении», «Свидетельство о </w:t>
      </w:r>
      <w:proofErr w:type="spellStart"/>
      <w:r>
        <w:t>подзахоронении</w:t>
      </w:r>
      <w:proofErr w:type="spellEnd"/>
      <w:r>
        <w:t xml:space="preserve"> в родственную могилу».</w:t>
      </w:r>
    </w:p>
    <w:p w:rsidR="00031064" w:rsidRDefault="00031064" w:rsidP="0016151A"/>
    <w:p w:rsidR="00031064" w:rsidRDefault="00031064" w:rsidP="0016151A"/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Выдано лицу, на которое зарегистрировано место захоронения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3E3A92" w:rsidP="0016151A">
      <w:pPr>
        <w:rPr>
          <w:sz w:val="28"/>
          <w:szCs w:val="28"/>
        </w:rPr>
      </w:pPr>
      <w:r>
        <w:rPr>
          <w:noProof/>
          <w:lang w:eastAsia="ru-RU" w:bidi="ar-SA"/>
        </w:rPr>
        <w:pict>
          <v:shape id="Прямая со стрелкой 2" o:spid="_x0000_s1027" type="#_x0000_t32" style="position:absolute;margin-left:.3pt;margin-top:4.05pt;width:476pt;height: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" strokeweight=".26mm">
            <v:stroke joinstyle="miter" endcap="square"/>
          </v:shape>
        </w:pic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О регистрации захоронений ___________________________________________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________________________ Регистрационный номер______________________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( фамилия, имя, отчество)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Дата рождения  __________                    Дата смерти         __________________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Дата захоронения ________ на _________________________ кладбище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(наименование кладбища)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Участок ____________ Номер места захоронения _________________________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Размер земельного участка _____________________________________________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наименование уполномоченного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органа местного самоуправления 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погребения и похоронного дела _______________(фамилия и инициалы)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                                                                (подпись)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удостоверения «__»  _______ 20___ г.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Зарегистрировано захоронение на свободном месте (</w:t>
      </w:r>
      <w:proofErr w:type="gramStart"/>
      <w:r>
        <w:rPr>
          <w:sz w:val="28"/>
          <w:szCs w:val="28"/>
        </w:rPr>
        <w:t>родственного</w:t>
      </w:r>
      <w:proofErr w:type="gramEnd"/>
      <w:r>
        <w:rPr>
          <w:sz w:val="28"/>
          <w:szCs w:val="28"/>
        </w:rPr>
        <w:t>, воинского)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( фамилия, имя, отчество)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Дата рождения _____________ Дата смерти ________</w:t>
      </w:r>
    </w:p>
    <w:p w:rsidR="00031064" w:rsidRDefault="00031064" w:rsidP="0016151A">
      <w:pPr>
        <w:ind w:firstLine="2835"/>
        <w:rPr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наименование уполномоченного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органа местного самоуправления 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погребения и похоронного дела _______________(фамилия и инициалы)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                                                                (подпись)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Дата выдачи удостоверения «__»  _______ 20___ г.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Зарегистрировано захоронение урны с прахом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1064" w:rsidRDefault="00031064" w:rsidP="0016151A">
      <w:pPr>
        <w:rPr>
          <w:sz w:val="28"/>
          <w:szCs w:val="28"/>
        </w:rPr>
      </w:pPr>
      <w:r>
        <w:rPr>
          <w:sz w:val="28"/>
          <w:szCs w:val="28"/>
        </w:rPr>
        <w:t>( фамилия, имя, отчество)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Дата рождения _____________ Дата смерти ________</w:t>
      </w:r>
    </w:p>
    <w:p w:rsidR="00031064" w:rsidRDefault="00031064" w:rsidP="0016151A">
      <w:pPr>
        <w:ind w:firstLine="2835"/>
        <w:rPr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наименование уполномоченного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органа местного самоуправления 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погребения и похоронного дела _______________(фамилия и инициалы)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                                                                (подпись)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удостоверения «__»  _______ 20___ г.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Надмогильное сооружение  надгробие  установлено и зарегистрировано «___» ______ 20__г.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( описание надгробия, его размеры)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Высота надмогильного сооружения (надгробия)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 надгробия___________________________________________________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наименование уполномоченного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органа местного самоуправления </w:t>
      </w: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погребения и похоронного дела _______________(фамилия и инициалы)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                                                                (подпись)</w:t>
      </w: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color w:val="000000"/>
          <w:sz w:val="28"/>
          <w:szCs w:val="28"/>
        </w:rPr>
      </w:pPr>
    </w:p>
    <w:p w:rsidR="00031064" w:rsidRDefault="00031064" w:rsidP="001615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Дата выдачи удостоверения «__»  _______ 20___ г.</w:t>
      </w:r>
    </w:p>
    <w:p w:rsidR="00031064" w:rsidRDefault="00031064" w:rsidP="0016151A">
      <w:pPr>
        <w:rPr>
          <w:sz w:val="28"/>
          <w:szCs w:val="28"/>
        </w:rPr>
      </w:pPr>
    </w:p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16151A"/>
    <w:p w:rsidR="00031064" w:rsidRDefault="00031064" w:rsidP="009915B3">
      <w:pPr>
        <w:pStyle w:val="Standard"/>
        <w:ind w:right="50"/>
        <w:jc w:val="both"/>
        <w:rPr>
          <w:sz w:val="28"/>
          <w:szCs w:val="28"/>
        </w:rPr>
      </w:pPr>
    </w:p>
    <w:sectPr w:rsidR="00031064" w:rsidSect="0071029A">
      <w:pgSz w:w="11910" w:h="16840"/>
      <w:pgMar w:top="567" w:right="14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92" w:rsidRDefault="003E3A92" w:rsidP="00F9076A">
      <w:r>
        <w:separator/>
      </w:r>
    </w:p>
  </w:endnote>
  <w:endnote w:type="continuationSeparator" w:id="0">
    <w:p w:rsidR="003E3A92" w:rsidRDefault="003E3A92" w:rsidP="00F9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92" w:rsidRDefault="003E3A92" w:rsidP="00F9076A">
      <w:r>
        <w:separator/>
      </w:r>
    </w:p>
  </w:footnote>
  <w:footnote w:type="continuationSeparator" w:id="0">
    <w:p w:rsidR="003E3A92" w:rsidRDefault="003E3A92" w:rsidP="00F9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3" w:hanging="975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44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80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80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2160"/>
      </w:pPr>
      <w:rPr>
        <w:rFonts w:ascii="Times New Roman" w:hAnsi="Times New Roman" w:cs="Times New Roman" w:hint="default"/>
        <w:i w:val="0"/>
        <w:iCs w:val="0"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5" w:hanging="108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61" w:hanging="180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5" w:hanging="21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08"/>
        </w:tabs>
        <w:ind w:left="450" w:hanging="45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5">
    <w:nsid w:val="00000007"/>
    <w:multiLevelType w:val="multilevel"/>
    <w:tmpl w:val="695EB9C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</w:abstractNum>
  <w:abstractNum w:abstractNumId="6">
    <w:nsid w:val="0B6250FF"/>
    <w:multiLevelType w:val="multilevel"/>
    <w:tmpl w:val="37B220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>
    <w:nsid w:val="29945805"/>
    <w:multiLevelType w:val="multilevel"/>
    <w:tmpl w:val="21368AD4"/>
    <w:lvl w:ilvl="0">
      <w:start w:val="1"/>
      <w:numFmt w:val="decimal"/>
      <w:lvlText w:val="%1"/>
      <w:lvlJc w:val="left"/>
      <w:pPr>
        <w:ind w:left="193" w:hanging="3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" w:hanging="370"/>
      </w:pPr>
      <w:rPr>
        <w:rFonts w:ascii="Times New Roman" w:eastAsia="Times New Roman" w:hAnsi="Times New Roman" w:hint="default"/>
        <w:spacing w:val="-14"/>
        <w:w w:val="100"/>
        <w:sz w:val="23"/>
        <w:szCs w:val="23"/>
      </w:rPr>
    </w:lvl>
    <w:lvl w:ilvl="2">
      <w:start w:val="1"/>
      <w:numFmt w:val="bullet"/>
      <w:lvlText w:val="•"/>
      <w:lvlJc w:val="left"/>
      <w:pPr>
        <w:ind w:left="2148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370"/>
      </w:pPr>
      <w:rPr>
        <w:rFonts w:hint="default"/>
      </w:rPr>
    </w:lvl>
  </w:abstractNum>
  <w:abstractNum w:abstractNumId="8">
    <w:nsid w:val="3A19076C"/>
    <w:multiLevelType w:val="multilevel"/>
    <w:tmpl w:val="5CD617F0"/>
    <w:lvl w:ilvl="0">
      <w:start w:val="3"/>
      <w:numFmt w:val="decimal"/>
      <w:lvlText w:val="%1"/>
      <w:lvlJc w:val="left"/>
      <w:pPr>
        <w:ind w:left="164" w:hanging="38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" w:hanging="389"/>
      </w:pPr>
      <w:rPr>
        <w:rFonts w:ascii="Times New Roman" w:eastAsia="Times New Roman" w:hAnsi="Times New Roman" w:hint="default"/>
        <w:spacing w:val="-9"/>
        <w:w w:val="100"/>
        <w:sz w:val="23"/>
        <w:szCs w:val="23"/>
      </w:rPr>
    </w:lvl>
    <w:lvl w:ilvl="2">
      <w:start w:val="1"/>
      <w:numFmt w:val="bullet"/>
      <w:lvlText w:val="•"/>
      <w:lvlJc w:val="left"/>
      <w:pPr>
        <w:ind w:left="220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89"/>
      </w:pPr>
      <w:rPr>
        <w:rFonts w:hint="default"/>
      </w:rPr>
    </w:lvl>
  </w:abstractNum>
  <w:abstractNum w:abstractNumId="9">
    <w:nsid w:val="4CFF08CB"/>
    <w:multiLevelType w:val="multilevel"/>
    <w:tmpl w:val="14C671C0"/>
    <w:lvl w:ilvl="0">
      <w:start w:val="1"/>
      <w:numFmt w:val="decimal"/>
      <w:lvlText w:val="%1."/>
      <w:lvlJc w:val="left"/>
      <w:pPr>
        <w:ind w:left="953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1" w:hanging="1800"/>
      </w:pPr>
      <w:rPr>
        <w:rFonts w:hint="default"/>
      </w:rPr>
    </w:lvl>
  </w:abstractNum>
  <w:abstractNum w:abstractNumId="10">
    <w:nsid w:val="50F75492"/>
    <w:multiLevelType w:val="multilevel"/>
    <w:tmpl w:val="A636F01A"/>
    <w:lvl w:ilvl="0">
      <w:start w:val="1"/>
      <w:numFmt w:val="decimal"/>
      <w:lvlText w:val="%1."/>
      <w:lvlJc w:val="left"/>
      <w:pPr>
        <w:ind w:left="1081" w:hanging="236"/>
      </w:pPr>
      <w:rPr>
        <w:rFonts w:ascii="Times New Roman" w:eastAsia="Times New Roman" w:hAnsi="Times New Roman" w:hint="default"/>
        <w:b/>
        <w:bCs/>
        <w:spacing w:val="5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2640" w:hanging="371"/>
      </w:pPr>
      <w:rPr>
        <w:rFonts w:ascii="Times New Roman" w:eastAsia="Times New Roman" w:hAnsi="Times New Roman" w:hint="default"/>
        <w:spacing w:val="-14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64" w:hanging="562"/>
      </w:pPr>
      <w:rPr>
        <w:rFonts w:ascii="Times New Roman" w:eastAsia="Times New Roman" w:hAnsi="Times New Roman" w:hint="default"/>
        <w:spacing w:val="-6"/>
        <w:w w:val="100"/>
        <w:sz w:val="23"/>
        <w:szCs w:val="23"/>
      </w:rPr>
    </w:lvl>
    <w:lvl w:ilvl="3">
      <w:start w:val="1"/>
      <w:numFmt w:val="bullet"/>
      <w:lvlText w:val="•"/>
      <w:lvlJc w:val="left"/>
      <w:pPr>
        <w:ind w:left="30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0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0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1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2" w:hanging="562"/>
      </w:pPr>
      <w:rPr>
        <w:rFonts w:hint="default"/>
      </w:rPr>
    </w:lvl>
  </w:abstractNum>
  <w:abstractNum w:abstractNumId="11">
    <w:nsid w:val="51B56208"/>
    <w:multiLevelType w:val="multilevel"/>
    <w:tmpl w:val="E728AEC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2">
    <w:nsid w:val="5E541374"/>
    <w:multiLevelType w:val="multilevel"/>
    <w:tmpl w:val="441064DC"/>
    <w:lvl w:ilvl="0">
      <w:start w:val="1"/>
      <w:numFmt w:val="decimal"/>
      <w:lvlText w:val="%1"/>
      <w:lvlJc w:val="left"/>
      <w:pPr>
        <w:ind w:left="1225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5" w:hanging="375"/>
      </w:pPr>
      <w:rPr>
        <w:rFonts w:ascii="Times New Roman" w:eastAsia="Times New Roman" w:hAnsi="Times New Roman" w:hint="default"/>
        <w:spacing w:val="-14"/>
        <w:w w:val="100"/>
      </w:rPr>
    </w:lvl>
    <w:lvl w:ilvl="2">
      <w:start w:val="1"/>
      <w:numFmt w:val="bullet"/>
      <w:lvlText w:val="•"/>
      <w:lvlJc w:val="left"/>
      <w:pPr>
        <w:ind w:left="2964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7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75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08"/>
    <w:rsid w:val="00031064"/>
    <w:rsid w:val="000B4F69"/>
    <w:rsid w:val="000B6C2D"/>
    <w:rsid w:val="000E0AD9"/>
    <w:rsid w:val="00152ACD"/>
    <w:rsid w:val="0016151A"/>
    <w:rsid w:val="00167988"/>
    <w:rsid w:val="00187579"/>
    <w:rsid w:val="001A1CC0"/>
    <w:rsid w:val="001B4AC4"/>
    <w:rsid w:val="001C542C"/>
    <w:rsid w:val="001C5BBF"/>
    <w:rsid w:val="00210A96"/>
    <w:rsid w:val="002223D7"/>
    <w:rsid w:val="0022322F"/>
    <w:rsid w:val="00251369"/>
    <w:rsid w:val="00251A2B"/>
    <w:rsid w:val="002705AD"/>
    <w:rsid w:val="00286432"/>
    <w:rsid w:val="002C0D62"/>
    <w:rsid w:val="002C34BE"/>
    <w:rsid w:val="002E53F4"/>
    <w:rsid w:val="00306EBD"/>
    <w:rsid w:val="00336E9A"/>
    <w:rsid w:val="003678A6"/>
    <w:rsid w:val="003B3539"/>
    <w:rsid w:val="003E3A92"/>
    <w:rsid w:val="0042760D"/>
    <w:rsid w:val="00454CC9"/>
    <w:rsid w:val="0048148D"/>
    <w:rsid w:val="00486E68"/>
    <w:rsid w:val="004A12B9"/>
    <w:rsid w:val="004A612D"/>
    <w:rsid w:val="004D4A08"/>
    <w:rsid w:val="004F0153"/>
    <w:rsid w:val="00521B9E"/>
    <w:rsid w:val="00523A76"/>
    <w:rsid w:val="0054249F"/>
    <w:rsid w:val="00542A97"/>
    <w:rsid w:val="0055376B"/>
    <w:rsid w:val="00555BE7"/>
    <w:rsid w:val="005C7075"/>
    <w:rsid w:val="0061046D"/>
    <w:rsid w:val="006B33FB"/>
    <w:rsid w:val="00701101"/>
    <w:rsid w:val="0071029A"/>
    <w:rsid w:val="00721B42"/>
    <w:rsid w:val="00730B9C"/>
    <w:rsid w:val="00777908"/>
    <w:rsid w:val="007814A6"/>
    <w:rsid w:val="00784887"/>
    <w:rsid w:val="00797F3E"/>
    <w:rsid w:val="007A7558"/>
    <w:rsid w:val="007B15BA"/>
    <w:rsid w:val="00860709"/>
    <w:rsid w:val="008778CA"/>
    <w:rsid w:val="00884F9B"/>
    <w:rsid w:val="008934F8"/>
    <w:rsid w:val="008A1CE2"/>
    <w:rsid w:val="009161A8"/>
    <w:rsid w:val="009376FF"/>
    <w:rsid w:val="009419B7"/>
    <w:rsid w:val="0095402A"/>
    <w:rsid w:val="00956EC6"/>
    <w:rsid w:val="00984737"/>
    <w:rsid w:val="009915B3"/>
    <w:rsid w:val="009D6D3C"/>
    <w:rsid w:val="00A22090"/>
    <w:rsid w:val="00A344C7"/>
    <w:rsid w:val="00A345D6"/>
    <w:rsid w:val="00A66FD2"/>
    <w:rsid w:val="00A84565"/>
    <w:rsid w:val="00AA14F1"/>
    <w:rsid w:val="00AE15DC"/>
    <w:rsid w:val="00B16D2B"/>
    <w:rsid w:val="00B21235"/>
    <w:rsid w:val="00B3148D"/>
    <w:rsid w:val="00B36B54"/>
    <w:rsid w:val="00B63C41"/>
    <w:rsid w:val="00BB6F7A"/>
    <w:rsid w:val="00BD6672"/>
    <w:rsid w:val="00C0632A"/>
    <w:rsid w:val="00C1759B"/>
    <w:rsid w:val="00C23816"/>
    <w:rsid w:val="00C456F4"/>
    <w:rsid w:val="00C6429D"/>
    <w:rsid w:val="00C7002B"/>
    <w:rsid w:val="00C73738"/>
    <w:rsid w:val="00CA3BF5"/>
    <w:rsid w:val="00CB13E9"/>
    <w:rsid w:val="00CB4B12"/>
    <w:rsid w:val="00CE1232"/>
    <w:rsid w:val="00CE198E"/>
    <w:rsid w:val="00D112FB"/>
    <w:rsid w:val="00D632BB"/>
    <w:rsid w:val="00DB00DE"/>
    <w:rsid w:val="00DE612C"/>
    <w:rsid w:val="00DF4541"/>
    <w:rsid w:val="00DF4C9E"/>
    <w:rsid w:val="00E24645"/>
    <w:rsid w:val="00E31565"/>
    <w:rsid w:val="00E97221"/>
    <w:rsid w:val="00F40EE6"/>
    <w:rsid w:val="00F70BC2"/>
    <w:rsid w:val="00F86B16"/>
    <w:rsid w:val="00F9076A"/>
    <w:rsid w:val="00FA74CD"/>
    <w:rsid w:val="00FB4BA5"/>
    <w:rsid w:val="00FC4651"/>
    <w:rsid w:val="00FE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11"/>
        <o:r id="V:Rule4" type="connector" idref="#Прямая со стрелкой 9"/>
        <o:r id="V:Rule5" type="connector" idref="#Прямая со стрелкой 10"/>
        <o:r id="V:Rule6" type="connector" idref="#Прямая со стрелкой 7"/>
        <o:r id="V:Rule7" type="connector" idref="#Прямая со стрелкой 8"/>
        <o:r id="V:Rule8" type="connector" idref="#Прямая со стрелкой 2"/>
        <o:r id="V:Rule9" type="connector" idref="#Прямая со стрелкой 6"/>
        <o:r id="V:Rule10" type="connector" idref="#Прямая со стрелкой 5"/>
        <o:r id="V:Rule11" type="connector" idref="#Прямая со стрелкой 4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uiPriority w:val="99"/>
    <w:qFormat/>
    <w:rsid w:val="00C7002B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C7002B"/>
    <w:rPr>
      <w:rFonts w:ascii="Calibri Light" w:hAnsi="Calibri Light" w:cs="Calibri Light"/>
      <w:b/>
      <w:bCs/>
      <w:color w:val="2E74B5"/>
      <w:kern w:val="1"/>
      <w:sz w:val="25"/>
      <w:szCs w:val="25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F70B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C2"/>
    <w:rPr>
      <w:rFonts w:ascii="Segoe UI" w:hAnsi="Segoe UI" w:cs="Segoe UI"/>
      <w:kern w:val="1"/>
      <w:sz w:val="16"/>
      <w:szCs w:val="16"/>
      <w:lang w:eastAsia="hi-IN" w:bidi="hi-IN"/>
    </w:rPr>
  </w:style>
  <w:style w:type="paragraph" w:styleId="a5">
    <w:name w:val="List Paragraph"/>
    <w:basedOn w:val="a"/>
    <w:uiPriority w:val="99"/>
    <w:qFormat/>
    <w:rsid w:val="007A7558"/>
    <w:pPr>
      <w:ind w:left="720"/>
    </w:pPr>
  </w:style>
  <w:style w:type="paragraph" w:customStyle="1" w:styleId="110">
    <w:name w:val="Заголовок 11"/>
    <w:basedOn w:val="a"/>
    <w:next w:val="1"/>
    <w:link w:val="10"/>
    <w:uiPriority w:val="99"/>
    <w:rsid w:val="00C7002B"/>
    <w:pPr>
      <w:suppressAutoHyphens w:val="0"/>
      <w:ind w:left="136"/>
      <w:outlineLvl w:val="0"/>
    </w:pPr>
    <w:rPr>
      <w:b/>
      <w:bCs/>
      <w:kern w:val="0"/>
      <w:sz w:val="23"/>
      <w:szCs w:val="23"/>
      <w:lang w:val="en-US" w:eastAsia="en-US" w:bidi="ar-SA"/>
    </w:rPr>
  </w:style>
  <w:style w:type="character" w:customStyle="1" w:styleId="10">
    <w:name w:val="Заголовок 1 Знак"/>
    <w:basedOn w:val="a0"/>
    <w:link w:val="110"/>
    <w:uiPriority w:val="99"/>
    <w:rsid w:val="00C7002B"/>
    <w:rPr>
      <w:rFonts w:ascii="Times New Roman" w:hAnsi="Times New Roman" w:cs="Times New Roman"/>
      <w:b/>
      <w:bCs/>
      <w:sz w:val="23"/>
      <w:szCs w:val="23"/>
      <w:lang w:val="en-US"/>
    </w:rPr>
  </w:style>
  <w:style w:type="table" w:customStyle="1" w:styleId="TableNormal1">
    <w:name w:val="Table Normal1"/>
    <w:uiPriority w:val="99"/>
    <w:semiHidden/>
    <w:rsid w:val="00C7002B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7002B"/>
    <w:pPr>
      <w:suppressAutoHyphens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customStyle="1" w:styleId="12">
    <w:name w:val="Верхний колонтитул1"/>
    <w:basedOn w:val="a"/>
    <w:next w:val="a6"/>
    <w:link w:val="a7"/>
    <w:uiPriority w:val="99"/>
    <w:rsid w:val="00C7002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12"/>
    <w:uiPriority w:val="99"/>
    <w:rsid w:val="00C7002B"/>
  </w:style>
  <w:style w:type="paragraph" w:customStyle="1" w:styleId="13">
    <w:name w:val="Нижний колонтитул1"/>
    <w:basedOn w:val="a"/>
    <w:next w:val="a8"/>
    <w:link w:val="a9"/>
    <w:uiPriority w:val="99"/>
    <w:rsid w:val="00C7002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13"/>
    <w:uiPriority w:val="99"/>
    <w:rsid w:val="00C7002B"/>
  </w:style>
  <w:style w:type="character" w:customStyle="1" w:styleId="14">
    <w:name w:val="Гиперссылка1"/>
    <w:basedOn w:val="a0"/>
    <w:uiPriority w:val="99"/>
    <w:rsid w:val="00C7002B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C7002B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 w:bidi="ar-SA"/>
    </w:rPr>
  </w:style>
  <w:style w:type="paragraph" w:styleId="a6">
    <w:name w:val="header"/>
    <w:basedOn w:val="a"/>
    <w:link w:val="15"/>
    <w:uiPriority w:val="99"/>
    <w:rsid w:val="00C7002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6"/>
    <w:uiPriority w:val="99"/>
    <w:rsid w:val="00C7002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a8">
    <w:name w:val="footer"/>
    <w:basedOn w:val="a"/>
    <w:link w:val="16"/>
    <w:uiPriority w:val="99"/>
    <w:rsid w:val="00C7002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8"/>
    <w:uiPriority w:val="99"/>
    <w:rsid w:val="00C7002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b">
    <w:name w:val="Hyperlink"/>
    <w:basedOn w:val="a0"/>
    <w:uiPriority w:val="99"/>
    <w:semiHidden/>
    <w:rsid w:val="00C7002B"/>
    <w:rPr>
      <w:color w:val="auto"/>
      <w:u w:val="single"/>
    </w:rPr>
  </w:style>
  <w:style w:type="character" w:customStyle="1" w:styleId="ac">
    <w:name w:val="Цветовое выделение"/>
    <w:uiPriority w:val="99"/>
    <w:rsid w:val="00C0632A"/>
    <w:rPr>
      <w:b/>
      <w:bCs/>
      <w:color w:val="auto"/>
    </w:rPr>
  </w:style>
  <w:style w:type="character" w:customStyle="1" w:styleId="ad">
    <w:name w:val="Гипертекстовая ссылка"/>
    <w:basedOn w:val="ac"/>
    <w:uiPriority w:val="99"/>
    <w:rsid w:val="00C0632A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C0632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 w:bidi="ar-SA"/>
    </w:rPr>
  </w:style>
  <w:style w:type="paragraph" w:customStyle="1" w:styleId="Standard">
    <w:name w:val="Standard"/>
    <w:uiPriority w:val="99"/>
    <w:rsid w:val="009915B3"/>
    <w:pPr>
      <w:suppressAutoHyphens/>
      <w:textAlignment w:val="baseline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InternetLink">
    <w:name w:val="Internet Link"/>
    <w:uiPriority w:val="99"/>
    <w:rsid w:val="009915B3"/>
    <w:rPr>
      <w:color w:val="000080"/>
      <w:u w:val="single"/>
      <w:lang w:val="ru-RU" w:eastAsia="ru-RU"/>
    </w:rPr>
  </w:style>
  <w:style w:type="paragraph" w:styleId="af">
    <w:name w:val="Normal (Web)"/>
    <w:basedOn w:val="Standard"/>
    <w:uiPriority w:val="99"/>
    <w:rsid w:val="009915B3"/>
    <w:pPr>
      <w:overflowPunct w:val="0"/>
      <w:spacing w:before="100" w:after="100"/>
    </w:pPr>
    <w:rPr>
      <w:sz w:val="24"/>
      <w:szCs w:val="24"/>
    </w:rPr>
  </w:style>
  <w:style w:type="paragraph" w:customStyle="1" w:styleId="17">
    <w:name w:val="Название объекта1"/>
    <w:basedOn w:val="Standard"/>
    <w:uiPriority w:val="99"/>
    <w:rsid w:val="009915B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WW8Num2z6">
    <w:name w:val="WW8Num2z6"/>
    <w:uiPriority w:val="99"/>
    <w:rsid w:val="0016151A"/>
  </w:style>
  <w:style w:type="character" w:customStyle="1" w:styleId="st42">
    <w:name w:val="st42"/>
    <w:uiPriority w:val="99"/>
    <w:rsid w:val="0016151A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uiPriority w:val="99"/>
    <w:rsid w:val="0016151A"/>
  </w:style>
  <w:style w:type="paragraph" w:customStyle="1" w:styleId="2">
    <w:name w:val="Основной текст (2)"/>
    <w:basedOn w:val="a"/>
    <w:uiPriority w:val="99"/>
    <w:rsid w:val="0016151A"/>
    <w:pPr>
      <w:shd w:val="clear" w:color="auto" w:fill="FFFFFF"/>
      <w:spacing w:before="480" w:after="180" w:line="274" w:lineRule="exact"/>
      <w:ind w:hanging="19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21">
    <w:name w:val="Основной текст (2)1"/>
    <w:basedOn w:val="a"/>
    <w:uiPriority w:val="99"/>
    <w:rsid w:val="0016151A"/>
    <w:pPr>
      <w:shd w:val="clear" w:color="auto" w:fill="FFFFFF"/>
      <w:spacing w:before="480" w:after="180" w:line="274" w:lineRule="exact"/>
      <w:ind w:hanging="1920"/>
    </w:pPr>
    <w:rPr>
      <w:color w:val="000000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uiPriority w:val="99"/>
    <w:qFormat/>
    <w:rsid w:val="00C7002B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C7002B"/>
    <w:rPr>
      <w:rFonts w:ascii="Calibri Light" w:hAnsi="Calibri Light" w:cs="Calibri Light"/>
      <w:b/>
      <w:bCs/>
      <w:color w:val="2E74B5"/>
      <w:kern w:val="1"/>
      <w:sz w:val="25"/>
      <w:szCs w:val="25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F70B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C2"/>
    <w:rPr>
      <w:rFonts w:ascii="Segoe UI" w:hAnsi="Segoe UI" w:cs="Segoe UI"/>
      <w:kern w:val="1"/>
      <w:sz w:val="16"/>
      <w:szCs w:val="16"/>
      <w:lang w:eastAsia="hi-IN" w:bidi="hi-IN"/>
    </w:rPr>
  </w:style>
  <w:style w:type="paragraph" w:styleId="a5">
    <w:name w:val="List Paragraph"/>
    <w:basedOn w:val="a"/>
    <w:uiPriority w:val="99"/>
    <w:qFormat/>
    <w:rsid w:val="007A7558"/>
    <w:pPr>
      <w:ind w:left="720"/>
    </w:pPr>
  </w:style>
  <w:style w:type="paragraph" w:customStyle="1" w:styleId="110">
    <w:name w:val="Заголовок 11"/>
    <w:basedOn w:val="a"/>
    <w:next w:val="1"/>
    <w:link w:val="10"/>
    <w:uiPriority w:val="99"/>
    <w:rsid w:val="00C7002B"/>
    <w:pPr>
      <w:suppressAutoHyphens w:val="0"/>
      <w:ind w:left="136"/>
      <w:outlineLvl w:val="0"/>
    </w:pPr>
    <w:rPr>
      <w:b/>
      <w:bCs/>
      <w:kern w:val="0"/>
      <w:sz w:val="23"/>
      <w:szCs w:val="23"/>
      <w:lang w:val="en-US" w:eastAsia="en-US" w:bidi="ar-SA"/>
    </w:rPr>
  </w:style>
  <w:style w:type="character" w:customStyle="1" w:styleId="10">
    <w:name w:val="Заголовок 1 Знак"/>
    <w:basedOn w:val="a0"/>
    <w:link w:val="110"/>
    <w:uiPriority w:val="99"/>
    <w:rsid w:val="00C7002B"/>
    <w:rPr>
      <w:rFonts w:ascii="Times New Roman" w:hAnsi="Times New Roman" w:cs="Times New Roman"/>
      <w:b/>
      <w:bCs/>
      <w:sz w:val="23"/>
      <w:szCs w:val="23"/>
      <w:lang w:val="en-US"/>
    </w:rPr>
  </w:style>
  <w:style w:type="table" w:customStyle="1" w:styleId="TableNormal1">
    <w:name w:val="Table Normal1"/>
    <w:uiPriority w:val="99"/>
    <w:semiHidden/>
    <w:rsid w:val="00C7002B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7002B"/>
    <w:pPr>
      <w:suppressAutoHyphens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customStyle="1" w:styleId="12">
    <w:name w:val="Верхний колонтитул1"/>
    <w:basedOn w:val="a"/>
    <w:next w:val="a6"/>
    <w:link w:val="a7"/>
    <w:uiPriority w:val="99"/>
    <w:rsid w:val="00C7002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12"/>
    <w:uiPriority w:val="99"/>
    <w:rsid w:val="00C7002B"/>
  </w:style>
  <w:style w:type="paragraph" w:customStyle="1" w:styleId="13">
    <w:name w:val="Нижний колонтитул1"/>
    <w:basedOn w:val="a"/>
    <w:next w:val="a8"/>
    <w:link w:val="a9"/>
    <w:uiPriority w:val="99"/>
    <w:rsid w:val="00C7002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13"/>
    <w:uiPriority w:val="99"/>
    <w:rsid w:val="00C7002B"/>
  </w:style>
  <w:style w:type="character" w:customStyle="1" w:styleId="14">
    <w:name w:val="Гиперссылка1"/>
    <w:basedOn w:val="a0"/>
    <w:uiPriority w:val="99"/>
    <w:rsid w:val="00C7002B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C7002B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 w:bidi="ar-SA"/>
    </w:rPr>
  </w:style>
  <w:style w:type="paragraph" w:styleId="a6">
    <w:name w:val="header"/>
    <w:basedOn w:val="a"/>
    <w:link w:val="15"/>
    <w:uiPriority w:val="99"/>
    <w:rsid w:val="00C7002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6"/>
    <w:uiPriority w:val="99"/>
    <w:rsid w:val="00C7002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a8">
    <w:name w:val="footer"/>
    <w:basedOn w:val="a"/>
    <w:link w:val="16"/>
    <w:uiPriority w:val="99"/>
    <w:rsid w:val="00C7002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8"/>
    <w:uiPriority w:val="99"/>
    <w:rsid w:val="00C7002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b">
    <w:name w:val="Hyperlink"/>
    <w:basedOn w:val="a0"/>
    <w:uiPriority w:val="99"/>
    <w:semiHidden/>
    <w:rsid w:val="00C7002B"/>
    <w:rPr>
      <w:color w:val="auto"/>
      <w:u w:val="single"/>
    </w:rPr>
  </w:style>
  <w:style w:type="character" w:customStyle="1" w:styleId="ac">
    <w:name w:val="Цветовое выделение"/>
    <w:uiPriority w:val="99"/>
    <w:rsid w:val="00C0632A"/>
    <w:rPr>
      <w:b/>
      <w:bCs/>
      <w:color w:val="auto"/>
    </w:rPr>
  </w:style>
  <w:style w:type="character" w:customStyle="1" w:styleId="ad">
    <w:name w:val="Гипертекстовая ссылка"/>
    <w:basedOn w:val="ac"/>
    <w:uiPriority w:val="99"/>
    <w:rsid w:val="00C0632A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C0632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 w:bidi="ar-SA"/>
    </w:rPr>
  </w:style>
  <w:style w:type="paragraph" w:customStyle="1" w:styleId="Standard">
    <w:name w:val="Standard"/>
    <w:uiPriority w:val="99"/>
    <w:rsid w:val="009915B3"/>
    <w:pPr>
      <w:suppressAutoHyphens/>
      <w:textAlignment w:val="baseline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InternetLink">
    <w:name w:val="Internet Link"/>
    <w:uiPriority w:val="99"/>
    <w:rsid w:val="009915B3"/>
    <w:rPr>
      <w:color w:val="000080"/>
      <w:u w:val="single"/>
      <w:lang w:val="ru-RU" w:eastAsia="ru-RU"/>
    </w:rPr>
  </w:style>
  <w:style w:type="paragraph" w:styleId="af">
    <w:name w:val="Normal (Web)"/>
    <w:basedOn w:val="Standard"/>
    <w:uiPriority w:val="99"/>
    <w:rsid w:val="009915B3"/>
    <w:pPr>
      <w:overflowPunct w:val="0"/>
      <w:spacing w:before="100" w:after="100"/>
    </w:pPr>
    <w:rPr>
      <w:sz w:val="24"/>
      <w:szCs w:val="24"/>
    </w:rPr>
  </w:style>
  <w:style w:type="paragraph" w:customStyle="1" w:styleId="17">
    <w:name w:val="Название объекта1"/>
    <w:basedOn w:val="Standard"/>
    <w:uiPriority w:val="99"/>
    <w:rsid w:val="009915B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WW8Num2z6">
    <w:name w:val="WW8Num2z6"/>
    <w:uiPriority w:val="99"/>
    <w:rsid w:val="0016151A"/>
  </w:style>
  <w:style w:type="character" w:customStyle="1" w:styleId="st42">
    <w:name w:val="st42"/>
    <w:uiPriority w:val="99"/>
    <w:rsid w:val="0016151A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uiPriority w:val="99"/>
    <w:rsid w:val="0016151A"/>
  </w:style>
  <w:style w:type="paragraph" w:customStyle="1" w:styleId="2">
    <w:name w:val="Основной текст (2)"/>
    <w:basedOn w:val="a"/>
    <w:uiPriority w:val="99"/>
    <w:rsid w:val="0016151A"/>
    <w:pPr>
      <w:shd w:val="clear" w:color="auto" w:fill="FFFFFF"/>
      <w:spacing w:before="480" w:after="180" w:line="274" w:lineRule="exact"/>
      <w:ind w:hanging="19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21">
    <w:name w:val="Основной текст (2)1"/>
    <w:basedOn w:val="a"/>
    <w:uiPriority w:val="99"/>
    <w:rsid w:val="0016151A"/>
    <w:pPr>
      <w:shd w:val="clear" w:color="auto" w:fill="FFFFFF"/>
      <w:spacing w:before="480" w:after="180" w:line="274" w:lineRule="exact"/>
      <w:ind w:hanging="1920"/>
    </w:pPr>
    <w:rPr>
      <w:color w:val="000000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usinovle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shtanovskoe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5E66-5F78-42EC-AE71-1CF1F4F2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2018-05-03T09:23:00Z</cp:lastPrinted>
  <dcterms:created xsi:type="dcterms:W3CDTF">2018-06-28T06:37:00Z</dcterms:created>
  <dcterms:modified xsi:type="dcterms:W3CDTF">2018-07-23T13:33:00Z</dcterms:modified>
</cp:coreProperties>
</file>